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79B" w:rsidRDefault="0040479B" w:rsidP="005D1B54">
      <w:pPr>
        <w:tabs>
          <w:tab w:val="left" w:pos="3570"/>
          <w:tab w:val="center" w:pos="4875"/>
        </w:tabs>
        <w:rPr>
          <w:b/>
          <w:sz w:val="28"/>
          <w:szCs w:val="28"/>
        </w:rPr>
      </w:pPr>
    </w:p>
    <w:p w:rsidR="005D1B54" w:rsidRPr="00A819DE" w:rsidRDefault="005D1B54" w:rsidP="005D1B54">
      <w:pPr>
        <w:pStyle w:val="3-Arial"/>
        <w:tabs>
          <w:tab w:val="clear" w:pos="720"/>
          <w:tab w:val="left" w:pos="708"/>
        </w:tabs>
        <w:spacing w:before="0" w:after="0" w:line="192" w:lineRule="auto"/>
        <w:outlineLvl w:val="9"/>
        <w:rPr>
          <w:rFonts w:ascii="Times New Roman" w:hAnsi="Times New Roman"/>
          <w:bCs/>
          <w:szCs w:val="28"/>
          <w:lang w:val="ru-RU" w:eastAsia="ru-RU"/>
        </w:rPr>
      </w:pPr>
      <w:r w:rsidRPr="0057657D">
        <w:rPr>
          <w:rFonts w:ascii="Times New Roman" w:hAnsi="Times New Roman"/>
          <w:bCs/>
          <w:szCs w:val="28"/>
          <w:lang w:eastAsia="ru-RU"/>
        </w:rPr>
        <w:t>Заявка на одобрение</w:t>
      </w:r>
      <w:r>
        <w:rPr>
          <w:rFonts w:ascii="Times New Roman" w:hAnsi="Times New Roman"/>
          <w:bCs/>
          <w:szCs w:val="28"/>
          <w:lang w:val="ru-RU" w:eastAsia="ru-RU"/>
        </w:rPr>
        <w:t xml:space="preserve"> производства продукции</w:t>
      </w:r>
      <w:r w:rsidRPr="0057657D">
        <w:rPr>
          <w:rFonts w:ascii="Times New Roman" w:hAnsi="Times New Roman"/>
          <w:bCs/>
          <w:szCs w:val="28"/>
          <w:lang w:eastAsia="ru-RU"/>
        </w:rPr>
        <w:t xml:space="preserve"> </w:t>
      </w:r>
      <w:r>
        <w:rPr>
          <w:rFonts w:ascii="Times New Roman" w:hAnsi="Times New Roman"/>
          <w:bCs/>
          <w:szCs w:val="28"/>
          <w:lang w:val="ru-RU" w:eastAsia="ru-RU"/>
        </w:rPr>
        <w:t>поставщика</w:t>
      </w:r>
    </w:p>
    <w:p w:rsidR="005D1B54" w:rsidRPr="0057657D" w:rsidRDefault="005D1B54" w:rsidP="005D1B54">
      <w:pPr>
        <w:pStyle w:val="2"/>
        <w:tabs>
          <w:tab w:val="left" w:pos="7230"/>
        </w:tabs>
        <w:ind w:firstLine="0"/>
        <w:jc w:val="center"/>
        <w:rPr>
          <w:color w:val="808080"/>
          <w:szCs w:val="24"/>
        </w:rPr>
      </w:pPr>
      <w:r w:rsidRPr="0057657D">
        <w:rPr>
          <w:color w:val="808080"/>
          <w:szCs w:val="24"/>
        </w:rPr>
        <w:t>____________________________</w:t>
      </w:r>
      <w:proofErr w:type="gramStart"/>
      <w:r w:rsidRPr="0057657D">
        <w:rPr>
          <w:color w:val="808080"/>
          <w:szCs w:val="24"/>
        </w:rPr>
        <w:t>_</w:t>
      </w:r>
      <w:r>
        <w:rPr>
          <w:color w:val="808080"/>
          <w:szCs w:val="24"/>
        </w:rPr>
        <w:t>(</w:t>
      </w:r>
      <w:proofErr w:type="gramEnd"/>
      <w:r>
        <w:rPr>
          <w:color w:val="808080"/>
          <w:szCs w:val="24"/>
        </w:rPr>
        <w:t>указывает ОАО «МТЗ»)</w:t>
      </w:r>
    </w:p>
    <w:p w:rsidR="005D1B54" w:rsidRPr="0057657D" w:rsidRDefault="005D1B54" w:rsidP="005D1B54">
      <w:pPr>
        <w:pStyle w:val="2"/>
        <w:tabs>
          <w:tab w:val="left" w:pos="7230"/>
        </w:tabs>
        <w:ind w:firstLine="0"/>
        <w:jc w:val="center"/>
        <w:rPr>
          <w:bCs/>
          <w:szCs w:val="24"/>
        </w:rPr>
      </w:pPr>
      <w:r w:rsidRPr="0057657D">
        <w:rPr>
          <w:szCs w:val="24"/>
        </w:rPr>
        <w:t xml:space="preserve"> </w:t>
      </w:r>
      <w:r>
        <w:rPr>
          <w:bCs/>
          <w:szCs w:val="24"/>
        </w:rPr>
        <w:t>идентификационный номер, дата</w:t>
      </w:r>
    </w:p>
    <w:p w:rsidR="005D1B54" w:rsidRPr="0055435E" w:rsidRDefault="005D1B54" w:rsidP="005D1B54">
      <w:pPr>
        <w:spacing w:line="192" w:lineRule="auto"/>
        <w:rPr>
          <w:b/>
          <w:bCs/>
        </w:rPr>
      </w:pPr>
    </w:p>
    <w:p w:rsidR="005D1B54" w:rsidRPr="0055435E" w:rsidRDefault="005D1B54" w:rsidP="005D1B54">
      <w:pPr>
        <w:spacing w:line="19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Информация о</w:t>
      </w:r>
      <w:r w:rsidRPr="0055435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продукции</w:t>
      </w:r>
    </w:p>
    <w:p w:rsidR="005D1B54" w:rsidRPr="0055435E" w:rsidRDefault="005D1B54" w:rsidP="005D1B54">
      <w:pPr>
        <w:spacing w:before="60"/>
        <w:rPr>
          <w:color w:val="C0C0C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1 </w:t>
      </w:r>
      <w:proofErr w:type="gramStart"/>
      <w:r w:rsidRPr="0055435E">
        <w:rPr>
          <w:color w:val="000000"/>
          <w:sz w:val="24"/>
          <w:szCs w:val="24"/>
        </w:rPr>
        <w:t xml:space="preserve">Наименование  </w:t>
      </w:r>
      <w:r w:rsidRPr="0055435E">
        <w:rPr>
          <w:color w:val="C0C0C0"/>
          <w:sz w:val="24"/>
          <w:szCs w:val="24"/>
        </w:rPr>
        <w:t>_</w:t>
      </w:r>
      <w:proofErr w:type="gramEnd"/>
      <w:r w:rsidRPr="0055435E">
        <w:rPr>
          <w:color w:val="C0C0C0"/>
          <w:sz w:val="24"/>
          <w:szCs w:val="24"/>
        </w:rPr>
        <w:t xml:space="preserve">_____________ </w:t>
      </w:r>
      <w:r w:rsidRPr="0055435E">
        <w:rPr>
          <w:color w:val="000000"/>
          <w:sz w:val="24"/>
          <w:szCs w:val="24"/>
        </w:rPr>
        <w:t xml:space="preserve">2 Обозначение </w:t>
      </w:r>
      <w:r w:rsidRPr="0055435E">
        <w:rPr>
          <w:color w:val="C0C0C0"/>
          <w:sz w:val="24"/>
          <w:szCs w:val="24"/>
        </w:rPr>
        <w:t>______________________</w:t>
      </w:r>
    </w:p>
    <w:p w:rsidR="005D1B54" w:rsidRPr="0055435E" w:rsidRDefault="005D1B54" w:rsidP="005D1B54">
      <w:pPr>
        <w:tabs>
          <w:tab w:val="left" w:pos="6826"/>
        </w:tabs>
        <w:spacing w:before="60"/>
        <w:rPr>
          <w:color w:val="000000"/>
          <w:sz w:val="24"/>
          <w:szCs w:val="24"/>
        </w:rPr>
      </w:pPr>
      <w:r w:rsidRPr="0055435E">
        <w:rPr>
          <w:color w:val="000000"/>
          <w:sz w:val="24"/>
          <w:szCs w:val="24"/>
        </w:rPr>
        <w:t>3 Подпадает под нормы безопасности или</w:t>
      </w:r>
      <w:r w:rsidRPr="0055435E">
        <w:rPr>
          <w:sz w:val="24"/>
          <w:szCs w:val="24"/>
        </w:rPr>
        <w:t xml:space="preserve"> </w:t>
      </w:r>
      <w:r w:rsidRPr="0055435E">
        <w:rPr>
          <w:color w:val="000000"/>
          <w:sz w:val="24"/>
          <w:szCs w:val="24"/>
        </w:rPr>
        <w:t>законодательные акты</w:t>
      </w:r>
    </w:p>
    <w:p w:rsidR="005D1B54" w:rsidRPr="0055435E" w:rsidRDefault="005D1B54" w:rsidP="005D1B54">
      <w:pPr>
        <w:tabs>
          <w:tab w:val="left" w:pos="6826"/>
        </w:tabs>
        <w:spacing w:before="60"/>
        <w:rPr>
          <w:sz w:val="24"/>
          <w:szCs w:val="24"/>
        </w:rPr>
      </w:pPr>
      <w:r w:rsidRPr="0055435E">
        <w:rPr>
          <w:color w:val="000000"/>
          <w:sz w:val="24"/>
          <w:szCs w:val="24"/>
        </w:rPr>
        <w:tab/>
      </w:r>
      <w:r w:rsidRPr="0055435E">
        <w:rPr>
          <w:color w:val="000000"/>
          <w:sz w:val="24"/>
          <w:szCs w:val="24"/>
        </w:rPr>
        <w:tab/>
        <w:t xml:space="preserve">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Да     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Нет        </w:t>
      </w:r>
    </w:p>
    <w:p w:rsidR="005D1B54" w:rsidRPr="0055435E" w:rsidRDefault="005D1B54" w:rsidP="005D1B54">
      <w:pPr>
        <w:tabs>
          <w:tab w:val="left" w:pos="2040"/>
          <w:tab w:val="left" w:pos="4962"/>
        </w:tabs>
        <w:spacing w:before="60"/>
        <w:jc w:val="both"/>
        <w:rPr>
          <w:color w:val="C0C0C0"/>
          <w:sz w:val="24"/>
          <w:szCs w:val="24"/>
        </w:rPr>
      </w:pPr>
      <w:r w:rsidRPr="0055435E">
        <w:rPr>
          <w:color w:val="000000"/>
          <w:sz w:val="24"/>
          <w:szCs w:val="24"/>
        </w:rPr>
        <w:t>4 Обозначение извещения</w:t>
      </w:r>
      <w:r w:rsidRPr="0055435E">
        <w:rPr>
          <w:color w:val="C0C0C0"/>
          <w:sz w:val="24"/>
          <w:szCs w:val="24"/>
        </w:rPr>
        <w:t xml:space="preserve">_____________ </w:t>
      </w:r>
      <w:r w:rsidRPr="0055435E">
        <w:rPr>
          <w:color w:val="000000"/>
          <w:sz w:val="24"/>
          <w:szCs w:val="24"/>
        </w:rPr>
        <w:t xml:space="preserve"> </w:t>
      </w:r>
    </w:p>
    <w:p w:rsidR="005D1B54" w:rsidRPr="0055435E" w:rsidRDefault="005D1B54" w:rsidP="005D1B54">
      <w:pPr>
        <w:tabs>
          <w:tab w:val="left" w:pos="4962"/>
        </w:tabs>
        <w:spacing w:before="6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5 </w:t>
      </w:r>
      <w:r w:rsidRPr="0055435E">
        <w:rPr>
          <w:color w:val="000000"/>
          <w:sz w:val="24"/>
          <w:szCs w:val="24"/>
        </w:rPr>
        <w:t xml:space="preserve">Дата </w:t>
      </w:r>
      <w:r w:rsidRPr="0055435E">
        <w:rPr>
          <w:color w:val="C0C0C0"/>
          <w:sz w:val="24"/>
          <w:szCs w:val="24"/>
        </w:rPr>
        <w:t>____________</w:t>
      </w:r>
      <w:r w:rsidRPr="0055435E">
        <w:rPr>
          <w:color w:val="000000"/>
          <w:sz w:val="24"/>
          <w:szCs w:val="24"/>
        </w:rPr>
        <w:tab/>
      </w:r>
    </w:p>
    <w:p w:rsidR="005D1B54" w:rsidRPr="0055435E" w:rsidRDefault="005D1B54" w:rsidP="005D1B54">
      <w:pPr>
        <w:tabs>
          <w:tab w:val="left" w:pos="4962"/>
        </w:tabs>
        <w:spacing w:before="60"/>
        <w:jc w:val="both"/>
        <w:rPr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6 </w:t>
      </w:r>
      <w:r>
        <w:rPr>
          <w:color w:val="000000"/>
          <w:sz w:val="24"/>
          <w:szCs w:val="24"/>
        </w:rPr>
        <w:t>Масса/объем</w:t>
      </w:r>
      <w:r w:rsidRPr="0055435E">
        <w:rPr>
          <w:color w:val="000000"/>
          <w:sz w:val="24"/>
          <w:szCs w:val="24"/>
        </w:rPr>
        <w:t xml:space="preserve"> </w:t>
      </w:r>
      <w:r w:rsidRPr="0055435E">
        <w:rPr>
          <w:color w:val="C0C0C0"/>
          <w:sz w:val="24"/>
          <w:szCs w:val="24"/>
        </w:rPr>
        <w:t xml:space="preserve">__________ </w:t>
      </w:r>
      <w:r w:rsidRPr="0055435E">
        <w:rPr>
          <w:color w:val="000000"/>
          <w:sz w:val="24"/>
          <w:szCs w:val="24"/>
        </w:rPr>
        <w:t>кг</w:t>
      </w:r>
      <w:r>
        <w:rPr>
          <w:color w:val="000000"/>
          <w:sz w:val="24"/>
          <w:szCs w:val="24"/>
        </w:rPr>
        <w:t>/л</w:t>
      </w:r>
    </w:p>
    <w:p w:rsidR="005D1B54" w:rsidRPr="0055435E" w:rsidRDefault="005D1B54" w:rsidP="005D1B54">
      <w:pPr>
        <w:pStyle w:val="21"/>
        <w:spacing w:before="60"/>
        <w:rPr>
          <w:b/>
          <w:bCs/>
          <w:szCs w:val="24"/>
        </w:rPr>
      </w:pPr>
      <w:r w:rsidRPr="0055435E">
        <w:rPr>
          <w:b/>
          <w:bCs/>
          <w:szCs w:val="24"/>
        </w:rPr>
        <w:t>Информация о производстве поставщика</w:t>
      </w:r>
      <w:r w:rsidRPr="0055435E">
        <w:rPr>
          <w:b/>
          <w:bCs/>
          <w:szCs w:val="24"/>
        </w:rPr>
        <w:tab/>
        <w:t xml:space="preserve">     </w:t>
      </w:r>
    </w:p>
    <w:p w:rsidR="005D1B54" w:rsidRPr="0055435E" w:rsidRDefault="005D1B54" w:rsidP="005D1B54">
      <w:pPr>
        <w:spacing w:before="60"/>
        <w:rPr>
          <w:color w:val="00000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7 Наименование поставщика: </w:t>
      </w:r>
      <w:r w:rsidRPr="0055435E"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                   </w:t>
      </w:r>
      <w:r w:rsidRPr="0055435E">
        <w:rPr>
          <w:color w:val="000000"/>
          <w:sz w:val="24"/>
          <w:szCs w:val="24"/>
        </w:rPr>
        <w:t xml:space="preserve">Его </w:t>
      </w:r>
      <w:proofErr w:type="gramStart"/>
      <w:r w:rsidRPr="0055435E">
        <w:rPr>
          <w:color w:val="000000"/>
          <w:sz w:val="24"/>
          <w:szCs w:val="24"/>
        </w:rPr>
        <w:t>код:</w:t>
      </w:r>
      <w:r w:rsidRPr="0055435E">
        <w:rPr>
          <w:color w:val="000000"/>
          <w:sz w:val="24"/>
          <w:szCs w:val="24"/>
        </w:rPr>
        <w:tab/>
      </w:r>
      <w:proofErr w:type="gramEnd"/>
      <w:r>
        <w:rPr>
          <w:color w:val="C0C0C0"/>
          <w:sz w:val="24"/>
          <w:szCs w:val="24"/>
        </w:rPr>
        <w:t>_____________(указывает ОАО «МТЗ»)</w:t>
      </w:r>
    </w:p>
    <w:p w:rsidR="005D1B54" w:rsidRPr="0055435E" w:rsidRDefault="005D1B54" w:rsidP="005D1B54">
      <w:pPr>
        <w:spacing w:before="60"/>
        <w:rPr>
          <w:color w:val="C0C0C0"/>
          <w:sz w:val="24"/>
          <w:szCs w:val="24"/>
        </w:rPr>
      </w:pPr>
      <w:r w:rsidRPr="0055435E">
        <w:rPr>
          <w:color w:val="000000"/>
          <w:sz w:val="24"/>
          <w:szCs w:val="24"/>
        </w:rPr>
        <w:t>8 Адрес: Улица</w:t>
      </w:r>
      <w:r w:rsidRPr="0055435E">
        <w:rPr>
          <w:color w:val="000000"/>
          <w:sz w:val="24"/>
          <w:szCs w:val="24"/>
        </w:rPr>
        <w:tab/>
      </w:r>
      <w:r w:rsidRPr="0055435E">
        <w:rPr>
          <w:color w:val="C0C0C0"/>
          <w:sz w:val="24"/>
          <w:szCs w:val="24"/>
        </w:rPr>
        <w:t>______________</w:t>
      </w:r>
      <w:r w:rsidRPr="0055435E">
        <w:rPr>
          <w:color w:val="000000"/>
          <w:sz w:val="24"/>
          <w:szCs w:val="24"/>
        </w:rPr>
        <w:t xml:space="preserve"> Дом </w:t>
      </w:r>
      <w:r w:rsidRPr="0055435E">
        <w:rPr>
          <w:color w:val="C0C0C0"/>
          <w:sz w:val="24"/>
          <w:szCs w:val="24"/>
        </w:rPr>
        <w:t>_________</w:t>
      </w:r>
    </w:p>
    <w:p w:rsidR="005D1B54" w:rsidRPr="0055435E" w:rsidRDefault="005D1B54" w:rsidP="005D1B54">
      <w:pPr>
        <w:spacing w:before="60"/>
        <w:rPr>
          <w:color w:val="C0C0C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Город/Почтовый код </w:t>
      </w:r>
      <w:r w:rsidRPr="0055435E">
        <w:rPr>
          <w:color w:val="C0C0C0"/>
          <w:sz w:val="24"/>
          <w:szCs w:val="24"/>
        </w:rPr>
        <w:t>_________________________</w:t>
      </w:r>
      <w:r w:rsidRPr="0055435E">
        <w:rPr>
          <w:color w:val="000000"/>
          <w:sz w:val="24"/>
          <w:szCs w:val="24"/>
        </w:rPr>
        <w:tab/>
        <w:t xml:space="preserve">                     </w:t>
      </w:r>
    </w:p>
    <w:p w:rsidR="005D1B54" w:rsidRPr="0055435E" w:rsidRDefault="005D1B54" w:rsidP="005D1B54">
      <w:pPr>
        <w:tabs>
          <w:tab w:val="left" w:pos="4008"/>
        </w:tabs>
        <w:spacing w:before="60"/>
        <w:rPr>
          <w:b/>
          <w:bCs/>
        </w:rPr>
      </w:pPr>
    </w:p>
    <w:p w:rsidR="005D1B54" w:rsidRPr="0055435E" w:rsidRDefault="005D1B54" w:rsidP="005D1B54">
      <w:pPr>
        <w:tabs>
          <w:tab w:val="left" w:pos="4008"/>
        </w:tabs>
        <w:spacing w:before="60"/>
        <w:rPr>
          <w:b/>
          <w:bCs/>
          <w:sz w:val="24"/>
          <w:szCs w:val="24"/>
        </w:rPr>
      </w:pPr>
      <w:r w:rsidRPr="0055435E">
        <w:rPr>
          <w:b/>
          <w:bCs/>
          <w:sz w:val="24"/>
          <w:szCs w:val="24"/>
        </w:rPr>
        <w:t>Информация о пред</w:t>
      </w:r>
      <w:r>
        <w:rPr>
          <w:b/>
          <w:bCs/>
          <w:sz w:val="24"/>
          <w:szCs w:val="24"/>
        </w:rPr>
        <w:t>о</w:t>
      </w:r>
      <w:r w:rsidRPr="0055435E">
        <w:rPr>
          <w:b/>
          <w:bCs/>
          <w:sz w:val="24"/>
          <w:szCs w:val="24"/>
        </w:rPr>
        <w:t>ставлении</w:t>
      </w:r>
    </w:p>
    <w:p w:rsidR="005D1B54" w:rsidRPr="0055435E" w:rsidRDefault="005D1B54" w:rsidP="005D1B54">
      <w:pPr>
        <w:spacing w:before="60"/>
        <w:rPr>
          <w:sz w:val="24"/>
          <w:szCs w:val="24"/>
        </w:rPr>
      </w:pPr>
      <w:proofErr w:type="gramStart"/>
      <w:r w:rsidRPr="0055435E">
        <w:rPr>
          <w:color w:val="000000"/>
          <w:sz w:val="24"/>
          <w:szCs w:val="24"/>
        </w:rPr>
        <w:t xml:space="preserve">9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Размеры</w:t>
      </w:r>
      <w:proofErr w:type="gramEnd"/>
      <w:r w:rsidRPr="0055435E">
        <w:rPr>
          <w:color w:val="000000"/>
          <w:sz w:val="24"/>
          <w:szCs w:val="24"/>
        </w:rPr>
        <w:t xml:space="preserve">     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Материалы/</w:t>
      </w:r>
      <w:r>
        <w:rPr>
          <w:color w:val="000000"/>
          <w:sz w:val="24"/>
          <w:szCs w:val="24"/>
        </w:rPr>
        <w:t>ф</w:t>
      </w:r>
      <w:r w:rsidRPr="0055435E">
        <w:rPr>
          <w:color w:val="000000"/>
          <w:sz w:val="24"/>
          <w:szCs w:val="24"/>
        </w:rPr>
        <w:t xml:space="preserve">ункции      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Внешний вид</w:t>
      </w:r>
    </w:p>
    <w:p w:rsidR="005D1B54" w:rsidRPr="0055435E" w:rsidRDefault="005D1B54" w:rsidP="005D1B54">
      <w:pPr>
        <w:spacing w:before="60"/>
        <w:rPr>
          <w:color w:val="C0C0C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10 Потребитель </w:t>
      </w:r>
      <w:r w:rsidRPr="0055435E">
        <w:rPr>
          <w:color w:val="C0C0C0"/>
          <w:sz w:val="24"/>
          <w:szCs w:val="24"/>
        </w:rPr>
        <w:t>______________________________________</w:t>
      </w:r>
    </w:p>
    <w:p w:rsidR="005D1B54" w:rsidRPr="0055435E" w:rsidRDefault="005D1B54" w:rsidP="005D1B54">
      <w:pPr>
        <w:spacing w:before="60"/>
        <w:rPr>
          <w:color w:val="C0C0C0"/>
          <w:sz w:val="24"/>
          <w:szCs w:val="24"/>
        </w:rPr>
      </w:pPr>
      <w:r w:rsidRPr="0055435E">
        <w:rPr>
          <w:color w:val="000000"/>
          <w:sz w:val="24"/>
          <w:szCs w:val="24"/>
        </w:rPr>
        <w:t>11 Покупатель/</w:t>
      </w:r>
      <w:r>
        <w:rPr>
          <w:color w:val="000000"/>
          <w:sz w:val="24"/>
          <w:szCs w:val="24"/>
        </w:rPr>
        <w:t>к</w:t>
      </w:r>
      <w:r w:rsidRPr="0055435E">
        <w:rPr>
          <w:color w:val="000000"/>
          <w:sz w:val="24"/>
          <w:szCs w:val="24"/>
        </w:rPr>
        <w:t xml:space="preserve">од покупателя </w:t>
      </w:r>
      <w:r w:rsidRPr="0055435E">
        <w:rPr>
          <w:color w:val="C0C0C0"/>
          <w:sz w:val="24"/>
          <w:szCs w:val="24"/>
        </w:rPr>
        <w:t>_________________________</w:t>
      </w:r>
    </w:p>
    <w:p w:rsidR="005D1B54" w:rsidRPr="0055435E" w:rsidRDefault="005D1B54" w:rsidP="005D1B54">
      <w:pPr>
        <w:spacing w:before="60"/>
        <w:rPr>
          <w:color w:val="00000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12 Применение </w:t>
      </w:r>
      <w:r w:rsidRPr="0055435E">
        <w:rPr>
          <w:color w:val="C0C0C0"/>
          <w:sz w:val="24"/>
          <w:szCs w:val="24"/>
        </w:rPr>
        <w:t>_______________________________________</w:t>
      </w:r>
    </w:p>
    <w:p w:rsidR="005D1B54" w:rsidRPr="0055435E" w:rsidRDefault="005D1B54" w:rsidP="005D1B54">
      <w:pPr>
        <w:tabs>
          <w:tab w:val="left" w:pos="4008"/>
        </w:tabs>
        <w:spacing w:before="60"/>
        <w:rPr>
          <w:sz w:val="24"/>
          <w:szCs w:val="24"/>
        </w:rPr>
      </w:pPr>
      <w:r w:rsidRPr="0055435E">
        <w:rPr>
          <w:b/>
          <w:color w:val="000000"/>
          <w:sz w:val="24"/>
          <w:szCs w:val="24"/>
        </w:rPr>
        <w:t>13 Причина пред</w:t>
      </w:r>
      <w:r>
        <w:rPr>
          <w:b/>
          <w:color w:val="000000"/>
          <w:sz w:val="24"/>
          <w:szCs w:val="24"/>
        </w:rPr>
        <w:t>о</w:t>
      </w:r>
      <w:r w:rsidRPr="0055435E">
        <w:rPr>
          <w:b/>
          <w:color w:val="000000"/>
          <w:sz w:val="24"/>
          <w:szCs w:val="24"/>
        </w:rPr>
        <w:t>ставления</w:t>
      </w:r>
      <w:r w:rsidRPr="0055435E">
        <w:rPr>
          <w:color w:val="C0C0C0"/>
          <w:sz w:val="24"/>
          <w:szCs w:val="24"/>
        </w:rPr>
        <w:t>_________________________</w:t>
      </w:r>
    </w:p>
    <w:p w:rsidR="005D1B54" w:rsidRPr="0055435E" w:rsidRDefault="005D1B54" w:rsidP="005D1B54">
      <w:pPr>
        <w:spacing w:before="60"/>
        <w:rPr>
          <w:iCs/>
          <w:sz w:val="24"/>
          <w:szCs w:val="24"/>
        </w:rPr>
      </w:pPr>
      <w:r w:rsidRPr="0055435E">
        <w:rPr>
          <w:b/>
          <w:color w:val="000000"/>
          <w:spacing w:val="-3"/>
          <w:sz w:val="24"/>
          <w:szCs w:val="24"/>
        </w:rPr>
        <w:t>14 Требуемый уровень пред</w:t>
      </w:r>
      <w:r>
        <w:rPr>
          <w:b/>
          <w:color w:val="000000"/>
          <w:spacing w:val="-3"/>
          <w:sz w:val="24"/>
          <w:szCs w:val="24"/>
        </w:rPr>
        <w:t>о</w:t>
      </w:r>
      <w:r w:rsidRPr="0055435E">
        <w:rPr>
          <w:b/>
          <w:color w:val="000000"/>
          <w:spacing w:val="-3"/>
          <w:sz w:val="24"/>
          <w:szCs w:val="24"/>
        </w:rPr>
        <w:t xml:space="preserve">ставления </w:t>
      </w:r>
      <w:r w:rsidRPr="0055435E">
        <w:rPr>
          <w:color w:val="C0C0C0"/>
          <w:sz w:val="24"/>
          <w:szCs w:val="24"/>
        </w:rPr>
        <w:t>______________</w:t>
      </w:r>
    </w:p>
    <w:p w:rsidR="005D1B54" w:rsidRPr="0055435E" w:rsidRDefault="005D1B54" w:rsidP="005D1B54">
      <w:pPr>
        <w:spacing w:before="60"/>
        <w:ind w:right="924"/>
        <w:rPr>
          <w:sz w:val="24"/>
          <w:szCs w:val="24"/>
        </w:rPr>
      </w:pPr>
      <w:r w:rsidRPr="0055435E">
        <w:rPr>
          <w:b/>
          <w:color w:val="000000"/>
          <w:w w:val="105"/>
          <w:sz w:val="24"/>
          <w:szCs w:val="24"/>
        </w:rPr>
        <w:t>15 Результаты пред</w:t>
      </w:r>
      <w:r>
        <w:rPr>
          <w:b/>
          <w:color w:val="000000"/>
          <w:w w:val="105"/>
          <w:sz w:val="24"/>
          <w:szCs w:val="24"/>
        </w:rPr>
        <w:t>о</w:t>
      </w:r>
      <w:r w:rsidRPr="0055435E">
        <w:rPr>
          <w:b/>
          <w:color w:val="000000"/>
          <w:w w:val="105"/>
          <w:sz w:val="24"/>
          <w:szCs w:val="24"/>
        </w:rPr>
        <w:t xml:space="preserve">ставления    </w:t>
      </w:r>
    </w:p>
    <w:p w:rsidR="005D1B54" w:rsidRPr="0055435E" w:rsidRDefault="005D1B54" w:rsidP="005D1B54">
      <w:pPr>
        <w:spacing w:before="60" w:line="216" w:lineRule="auto"/>
        <w:rPr>
          <w:color w:val="00000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Результаты по  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измерениям размеров        </w:t>
      </w:r>
    </w:p>
    <w:p w:rsidR="005D1B54" w:rsidRPr="0055435E" w:rsidRDefault="005D1B54" w:rsidP="005D1B54">
      <w:pPr>
        <w:spacing w:before="60" w:line="216" w:lineRule="auto"/>
        <w:rPr>
          <w:color w:val="00000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испытаниям материалов и функций                </w:t>
      </w:r>
    </w:p>
    <w:p w:rsidR="005D1B54" w:rsidRPr="0055435E" w:rsidRDefault="005D1B54" w:rsidP="005D1B54">
      <w:pPr>
        <w:spacing w:before="60" w:line="216" w:lineRule="auto"/>
        <w:rPr>
          <w:color w:val="00000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критериям внешнего вида</w:t>
      </w:r>
    </w:p>
    <w:p w:rsidR="005D1B54" w:rsidRPr="0055435E" w:rsidRDefault="005D1B54" w:rsidP="005D1B54">
      <w:pPr>
        <w:spacing w:before="60" w:line="216" w:lineRule="auto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статистические данные о процессе</w:t>
      </w:r>
    </w:p>
    <w:p w:rsidR="005D1B54" w:rsidRDefault="005D1B54" w:rsidP="005D1B54">
      <w:pPr>
        <w:tabs>
          <w:tab w:val="left" w:pos="5462"/>
        </w:tabs>
        <w:spacing w:before="60" w:line="216" w:lineRule="auto"/>
        <w:rPr>
          <w:color w:val="00000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16 Результаты соответствуют всем заданным </w:t>
      </w:r>
      <w:proofErr w:type="gramStart"/>
      <w:r w:rsidRPr="0055435E">
        <w:rPr>
          <w:color w:val="000000"/>
          <w:sz w:val="24"/>
          <w:szCs w:val="24"/>
        </w:rPr>
        <w:t xml:space="preserve">требованиям:   </w:t>
      </w:r>
      <w:proofErr w:type="gramEnd"/>
      <w:r w:rsidRPr="0055435E">
        <w:rPr>
          <w:color w:val="000000"/>
          <w:sz w:val="24"/>
          <w:szCs w:val="24"/>
        </w:rPr>
        <w:t xml:space="preserve">  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Да    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Нет </w:t>
      </w:r>
    </w:p>
    <w:p w:rsidR="005D1B54" w:rsidRPr="0055435E" w:rsidRDefault="005D1B54" w:rsidP="005D1B54">
      <w:pPr>
        <w:tabs>
          <w:tab w:val="left" w:pos="5462"/>
        </w:tabs>
        <w:spacing w:before="60" w:line="216" w:lineRule="auto"/>
        <w:rPr>
          <w:sz w:val="24"/>
          <w:szCs w:val="24"/>
        </w:rPr>
      </w:pPr>
      <w:r w:rsidRPr="0055435E">
        <w:rPr>
          <w:i/>
          <w:color w:val="000000"/>
          <w:sz w:val="24"/>
          <w:szCs w:val="24"/>
        </w:rPr>
        <w:t xml:space="preserve">(Если </w:t>
      </w:r>
      <w:r>
        <w:rPr>
          <w:i/>
          <w:color w:val="000000"/>
          <w:sz w:val="24"/>
          <w:szCs w:val="24"/>
        </w:rPr>
        <w:t>«</w:t>
      </w:r>
      <w:r w:rsidRPr="0055435E">
        <w:rPr>
          <w:i/>
          <w:color w:val="000000"/>
          <w:sz w:val="24"/>
          <w:szCs w:val="24"/>
        </w:rPr>
        <w:t>Нет</w:t>
      </w:r>
      <w:r>
        <w:rPr>
          <w:i/>
          <w:color w:val="000000"/>
          <w:sz w:val="24"/>
          <w:szCs w:val="24"/>
        </w:rPr>
        <w:t>»</w:t>
      </w:r>
      <w:r w:rsidRPr="0055435E">
        <w:rPr>
          <w:i/>
          <w:color w:val="000000"/>
          <w:sz w:val="24"/>
          <w:szCs w:val="24"/>
        </w:rPr>
        <w:t xml:space="preserve"> - требуются пояснения</w:t>
      </w:r>
      <w:r w:rsidRPr="0055435E">
        <w:rPr>
          <w:color w:val="000000"/>
          <w:sz w:val="24"/>
          <w:szCs w:val="24"/>
        </w:rPr>
        <w:t>)</w:t>
      </w:r>
    </w:p>
    <w:p w:rsidR="005D1B54" w:rsidRPr="0055435E" w:rsidRDefault="005D1B54" w:rsidP="005D1B54">
      <w:pPr>
        <w:spacing w:before="60"/>
        <w:rPr>
          <w:sz w:val="24"/>
          <w:szCs w:val="24"/>
        </w:rPr>
      </w:pPr>
      <w:r w:rsidRPr="0055435E">
        <w:rPr>
          <w:b/>
          <w:color w:val="000000"/>
          <w:sz w:val="24"/>
          <w:szCs w:val="24"/>
        </w:rPr>
        <w:t>Заявление:</w:t>
      </w:r>
    </w:p>
    <w:p w:rsidR="005D1B54" w:rsidRPr="0055435E" w:rsidRDefault="005D1B54" w:rsidP="005D1B54">
      <w:pPr>
        <w:tabs>
          <w:tab w:val="left" w:pos="993"/>
        </w:tabs>
        <w:spacing w:before="60"/>
        <w:ind w:right="-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Настоящим документом </w:t>
      </w:r>
      <w:r w:rsidRPr="0055435E">
        <w:rPr>
          <w:color w:val="000000"/>
          <w:sz w:val="24"/>
          <w:szCs w:val="24"/>
        </w:rPr>
        <w:t xml:space="preserve">подтверждаю, что образцы, предоставленные с этой заявкой, являются представительными образцами наших изделий, изготовленных в соответствии с заданными требованиями, из </w:t>
      </w:r>
      <w:r w:rsidRPr="00C31AF0">
        <w:rPr>
          <w:color w:val="000000"/>
          <w:sz w:val="24"/>
          <w:szCs w:val="24"/>
        </w:rPr>
        <w:t xml:space="preserve">согласованных </w:t>
      </w:r>
      <w:r w:rsidRPr="0055435E">
        <w:rPr>
          <w:color w:val="000000"/>
          <w:sz w:val="24"/>
          <w:szCs w:val="24"/>
        </w:rPr>
        <w:t>материалов, на серийном оборудовании, по основному технологическому процессу, без каких-либо дополнительных операций, не входящих в основной технологический процесс. Подтверждаю также, что документальное подтверждение такого соответствия имеется в файле и доступно для ознакомления.</w:t>
      </w:r>
    </w:p>
    <w:p w:rsidR="005D1B54" w:rsidRPr="0055435E" w:rsidRDefault="005D1B54" w:rsidP="005D1B54">
      <w:pPr>
        <w:spacing w:before="60"/>
        <w:rPr>
          <w:color w:val="C0C0C0"/>
          <w:sz w:val="24"/>
          <w:szCs w:val="24"/>
        </w:rPr>
      </w:pPr>
      <w:r w:rsidRPr="0055435E">
        <w:rPr>
          <w:b/>
          <w:smallCaps/>
          <w:color w:val="000000"/>
          <w:sz w:val="24"/>
          <w:szCs w:val="24"/>
        </w:rPr>
        <w:t xml:space="preserve">17 </w:t>
      </w:r>
      <w:r w:rsidRPr="0055435E">
        <w:rPr>
          <w:b/>
          <w:color w:val="000000"/>
          <w:sz w:val="24"/>
          <w:szCs w:val="24"/>
        </w:rPr>
        <w:t>Объяснения/комментарии</w:t>
      </w:r>
      <w:r w:rsidRPr="0055435E">
        <w:rPr>
          <w:color w:val="C0C0C0"/>
          <w:sz w:val="24"/>
          <w:szCs w:val="24"/>
        </w:rPr>
        <w:t>______________________________________</w:t>
      </w:r>
      <w:r>
        <w:rPr>
          <w:color w:val="C0C0C0"/>
          <w:sz w:val="24"/>
          <w:szCs w:val="24"/>
        </w:rPr>
        <w:t>__________________</w:t>
      </w:r>
    </w:p>
    <w:p w:rsidR="005D1B54" w:rsidRDefault="005D1B54" w:rsidP="005D1B54">
      <w:pPr>
        <w:spacing w:before="60" w:line="216" w:lineRule="auto"/>
        <w:rPr>
          <w:color w:val="000000"/>
          <w:sz w:val="24"/>
          <w:szCs w:val="24"/>
        </w:rPr>
      </w:pPr>
      <w:r w:rsidRPr="0055435E">
        <w:rPr>
          <w:sz w:val="24"/>
          <w:szCs w:val="24"/>
        </w:rPr>
        <w:t xml:space="preserve">ФИО </w:t>
      </w:r>
      <w:r w:rsidRPr="0055435E">
        <w:rPr>
          <w:color w:val="C0C0C0"/>
          <w:sz w:val="24"/>
          <w:szCs w:val="24"/>
        </w:rPr>
        <w:t>____________________________________</w:t>
      </w:r>
      <w:r w:rsidRPr="0055435E">
        <w:rPr>
          <w:color w:val="000000"/>
          <w:sz w:val="24"/>
          <w:szCs w:val="24"/>
        </w:rPr>
        <w:t xml:space="preserve"> </w:t>
      </w:r>
      <w:r w:rsidRPr="0055435E">
        <w:rPr>
          <w:sz w:val="24"/>
          <w:szCs w:val="24"/>
        </w:rPr>
        <w:t>Должность</w:t>
      </w:r>
      <w:r w:rsidRPr="0055435E">
        <w:rPr>
          <w:color w:val="C0C0C0"/>
          <w:sz w:val="24"/>
          <w:szCs w:val="24"/>
        </w:rPr>
        <w:t xml:space="preserve"> __________________</w:t>
      </w:r>
      <w:r>
        <w:rPr>
          <w:color w:val="C0C0C0"/>
          <w:sz w:val="24"/>
          <w:szCs w:val="24"/>
        </w:rPr>
        <w:t>_____________</w:t>
      </w:r>
      <w:r w:rsidRPr="0055435E">
        <w:rPr>
          <w:color w:val="000000"/>
          <w:sz w:val="24"/>
          <w:szCs w:val="24"/>
        </w:rPr>
        <w:t xml:space="preserve">  </w:t>
      </w:r>
    </w:p>
    <w:p w:rsidR="005D1B54" w:rsidRPr="0055435E" w:rsidRDefault="005D1B54" w:rsidP="005D1B54">
      <w:pPr>
        <w:spacing w:before="60" w:line="216" w:lineRule="auto"/>
        <w:rPr>
          <w:color w:val="C0C0C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№ телефона </w:t>
      </w:r>
      <w:r>
        <w:rPr>
          <w:color w:val="C0C0C0"/>
          <w:sz w:val="24"/>
          <w:szCs w:val="24"/>
        </w:rPr>
        <w:t>________________</w:t>
      </w:r>
      <w:r w:rsidRPr="0055435E">
        <w:rPr>
          <w:color w:val="C0C0C0"/>
          <w:sz w:val="24"/>
          <w:szCs w:val="24"/>
        </w:rPr>
        <w:t xml:space="preserve"> </w:t>
      </w:r>
      <w:r w:rsidRPr="0055435E">
        <w:rPr>
          <w:color w:val="000000"/>
          <w:sz w:val="24"/>
          <w:szCs w:val="24"/>
        </w:rPr>
        <w:t xml:space="preserve">Факс </w:t>
      </w:r>
      <w:r w:rsidRPr="0055435E">
        <w:rPr>
          <w:color w:val="C0C0C0"/>
          <w:sz w:val="24"/>
          <w:szCs w:val="24"/>
        </w:rPr>
        <w:t>__________</w:t>
      </w:r>
      <w:r>
        <w:rPr>
          <w:color w:val="C0C0C0"/>
          <w:sz w:val="24"/>
          <w:szCs w:val="24"/>
        </w:rPr>
        <w:t>_____</w:t>
      </w:r>
    </w:p>
    <w:p w:rsidR="005D1B54" w:rsidRPr="0055435E" w:rsidRDefault="005D1B54" w:rsidP="005D1B54">
      <w:pPr>
        <w:spacing w:before="60" w:line="216" w:lineRule="auto"/>
        <w:rPr>
          <w:color w:val="C0C0C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Подпись ответственного от поставщика </w:t>
      </w:r>
      <w:r w:rsidRPr="0055435E">
        <w:rPr>
          <w:color w:val="C0C0C0"/>
          <w:sz w:val="24"/>
          <w:szCs w:val="24"/>
        </w:rPr>
        <w:t>___________</w:t>
      </w:r>
      <w:r w:rsidRPr="0055435E">
        <w:rPr>
          <w:color w:val="000000"/>
          <w:sz w:val="24"/>
          <w:szCs w:val="24"/>
        </w:rPr>
        <w:t xml:space="preserve"> Дата </w:t>
      </w:r>
      <w:r w:rsidRPr="0055435E">
        <w:rPr>
          <w:color w:val="C0C0C0"/>
          <w:sz w:val="24"/>
          <w:szCs w:val="24"/>
        </w:rPr>
        <w:t>__________</w:t>
      </w:r>
    </w:p>
    <w:p w:rsidR="005D1B54" w:rsidRPr="00C02D22" w:rsidRDefault="005D1B54" w:rsidP="005D1B54">
      <w:pPr>
        <w:spacing w:before="60" w:line="216" w:lineRule="auto"/>
        <w:rPr>
          <w:sz w:val="24"/>
          <w:szCs w:val="24"/>
        </w:rPr>
      </w:pPr>
      <w:r w:rsidRPr="0055435E">
        <w:rPr>
          <w:sz w:val="24"/>
          <w:szCs w:val="24"/>
        </w:rPr>
        <w:t>Место для печати</w:t>
      </w:r>
    </w:p>
    <w:p w:rsidR="005D1B54" w:rsidRDefault="005D1B54" w:rsidP="005D1B54">
      <w:pPr>
        <w:pStyle w:val="3-Arial"/>
        <w:widowControl w:val="0"/>
        <w:tabs>
          <w:tab w:val="clear" w:pos="720"/>
          <w:tab w:val="left" w:pos="708"/>
        </w:tabs>
        <w:autoSpaceDE w:val="0"/>
        <w:autoSpaceDN w:val="0"/>
        <w:adjustRightInd w:val="0"/>
        <w:spacing w:before="0" w:after="0"/>
        <w:outlineLvl w:val="9"/>
        <w:rPr>
          <w:rFonts w:ascii="Times New Roman" w:hAnsi="Times New Roman"/>
          <w:b/>
          <w:szCs w:val="28"/>
        </w:rPr>
      </w:pPr>
    </w:p>
    <w:p w:rsidR="005D1B54" w:rsidRDefault="005D1B54" w:rsidP="005D1B54">
      <w:pPr>
        <w:jc w:val="center"/>
        <w:rPr>
          <w:sz w:val="28"/>
          <w:szCs w:val="28"/>
        </w:rPr>
      </w:pPr>
    </w:p>
    <w:p w:rsidR="0040479B" w:rsidRDefault="0040479B" w:rsidP="005D1B54">
      <w:pPr>
        <w:jc w:val="center"/>
        <w:rPr>
          <w:sz w:val="28"/>
          <w:szCs w:val="28"/>
        </w:rPr>
      </w:pPr>
    </w:p>
    <w:p w:rsidR="0040479B" w:rsidRDefault="0040479B" w:rsidP="005D1B54">
      <w:pPr>
        <w:jc w:val="center"/>
        <w:rPr>
          <w:sz w:val="28"/>
          <w:szCs w:val="28"/>
        </w:rPr>
      </w:pPr>
    </w:p>
    <w:p w:rsidR="005D1B54" w:rsidRPr="00B25813" w:rsidRDefault="005D1B54" w:rsidP="005D1B54">
      <w:pPr>
        <w:jc w:val="center"/>
        <w:rPr>
          <w:sz w:val="28"/>
          <w:szCs w:val="28"/>
        </w:rPr>
      </w:pPr>
    </w:p>
    <w:p w:rsidR="005D1B54" w:rsidRPr="0055435E" w:rsidRDefault="005D1B54" w:rsidP="005D1B54">
      <w:pPr>
        <w:spacing w:before="60"/>
        <w:rPr>
          <w:b/>
          <w:sz w:val="24"/>
          <w:szCs w:val="24"/>
        </w:rPr>
      </w:pPr>
      <w:bookmarkStart w:id="0" w:name="_Toc6914006"/>
      <w:r w:rsidRPr="0055435E">
        <w:rPr>
          <w:b/>
          <w:sz w:val="24"/>
          <w:szCs w:val="24"/>
        </w:rPr>
        <w:lastRenderedPageBreak/>
        <w:t xml:space="preserve">ТОЛЬКО ДЛЯ ИСПОЛЬЗОВАНИЯ </w:t>
      </w:r>
      <w:bookmarkEnd w:id="0"/>
      <w:r>
        <w:rPr>
          <w:b/>
          <w:sz w:val="24"/>
          <w:szCs w:val="24"/>
        </w:rPr>
        <w:t>ОАО «МТЗ»</w:t>
      </w:r>
    </w:p>
    <w:p w:rsidR="005D1B54" w:rsidRPr="0055435E" w:rsidRDefault="005D1B54" w:rsidP="005D1B54">
      <w:pPr>
        <w:tabs>
          <w:tab w:val="left" w:pos="4747"/>
        </w:tabs>
        <w:spacing w:before="60"/>
        <w:rPr>
          <w:color w:val="00000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Решение, принятое по </w:t>
      </w:r>
      <w:proofErr w:type="gramStart"/>
      <w:r w:rsidRPr="0055435E">
        <w:rPr>
          <w:color w:val="000000"/>
          <w:sz w:val="24"/>
          <w:szCs w:val="24"/>
        </w:rPr>
        <w:t xml:space="preserve">заявке: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Согласовано</w:t>
      </w:r>
      <w:proofErr w:type="gramEnd"/>
      <w:r w:rsidRPr="0055435E">
        <w:rPr>
          <w:color w:val="000000"/>
          <w:sz w:val="24"/>
          <w:szCs w:val="24"/>
        </w:rPr>
        <w:t xml:space="preserve"> </w:t>
      </w:r>
      <w:r w:rsidRPr="0055435E">
        <w:rPr>
          <w:color w:val="000000"/>
          <w:sz w:val="24"/>
          <w:szCs w:val="24"/>
        </w:rPr>
        <w:tab/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Отклонено</w:t>
      </w:r>
    </w:p>
    <w:p w:rsidR="005D1B54" w:rsidRPr="00E54C74" w:rsidRDefault="005D1B54" w:rsidP="005D1B54">
      <w:pPr>
        <w:tabs>
          <w:tab w:val="left" w:pos="4747"/>
        </w:tabs>
        <w:spacing w:before="60"/>
        <w:rPr>
          <w:color w:val="00000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Другое: Функциональное согласование </w:t>
      </w:r>
      <w:proofErr w:type="gramStart"/>
      <w:r w:rsidRPr="0055435E">
        <w:rPr>
          <w:color w:val="000000"/>
          <w:sz w:val="24"/>
          <w:szCs w:val="24"/>
        </w:rPr>
        <w:t xml:space="preserve">изделия: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Согласовано</w:t>
      </w:r>
      <w:proofErr w:type="gramEnd"/>
      <w:r w:rsidRPr="0055435E">
        <w:rPr>
          <w:color w:val="000000"/>
          <w:sz w:val="24"/>
          <w:szCs w:val="24"/>
        </w:rPr>
        <w:t xml:space="preserve">    </w:t>
      </w:r>
      <w:r w:rsidRPr="0055435E">
        <w:rPr>
          <w:color w:val="000000"/>
          <w:sz w:val="24"/>
          <w:szCs w:val="24"/>
        </w:rPr>
        <w:sym w:font="Symbol" w:char="00FF"/>
      </w:r>
      <w:r w:rsidRPr="0055435E">
        <w:rPr>
          <w:color w:val="000000"/>
          <w:sz w:val="24"/>
          <w:szCs w:val="24"/>
        </w:rPr>
        <w:t xml:space="preserve"> Отклонено</w:t>
      </w:r>
    </w:p>
    <w:p w:rsidR="005D1B54" w:rsidRPr="0055435E" w:rsidRDefault="005D1B54" w:rsidP="005D1B54">
      <w:pPr>
        <w:spacing w:before="60"/>
        <w:rPr>
          <w:color w:val="C0C0C0"/>
          <w:sz w:val="24"/>
          <w:szCs w:val="24"/>
        </w:rPr>
      </w:pPr>
      <w:r w:rsidRPr="0055435E">
        <w:rPr>
          <w:color w:val="000000"/>
          <w:sz w:val="24"/>
          <w:szCs w:val="24"/>
        </w:rPr>
        <w:t xml:space="preserve">ФИО ответственного должностного лица </w:t>
      </w:r>
      <w:r w:rsidRPr="0055435E">
        <w:rPr>
          <w:color w:val="C0C0C0"/>
          <w:sz w:val="24"/>
          <w:szCs w:val="24"/>
        </w:rPr>
        <w:t>_________________________________________</w:t>
      </w:r>
      <w:proofErr w:type="gramStart"/>
      <w:r w:rsidRPr="0055435E">
        <w:rPr>
          <w:color w:val="C0C0C0"/>
          <w:sz w:val="24"/>
          <w:szCs w:val="24"/>
        </w:rPr>
        <w:t xml:space="preserve">_  </w:t>
      </w:r>
      <w:r w:rsidRPr="0055435E">
        <w:rPr>
          <w:color w:val="000000"/>
          <w:sz w:val="24"/>
          <w:szCs w:val="24"/>
        </w:rPr>
        <w:t>Подпись</w:t>
      </w:r>
      <w:proofErr w:type="gramEnd"/>
      <w:r w:rsidRPr="0055435E">
        <w:rPr>
          <w:color w:val="000000"/>
          <w:sz w:val="24"/>
          <w:szCs w:val="24"/>
        </w:rPr>
        <w:t xml:space="preserve"> </w:t>
      </w:r>
      <w:r w:rsidRPr="0055435E">
        <w:rPr>
          <w:color w:val="C0C0C0"/>
          <w:sz w:val="24"/>
          <w:szCs w:val="24"/>
        </w:rPr>
        <w:t xml:space="preserve">___________________ </w:t>
      </w:r>
      <w:r w:rsidRPr="0055435E">
        <w:rPr>
          <w:color w:val="000000"/>
          <w:sz w:val="24"/>
          <w:szCs w:val="24"/>
        </w:rPr>
        <w:t xml:space="preserve"> Дата </w:t>
      </w:r>
      <w:r w:rsidRPr="0055435E">
        <w:rPr>
          <w:color w:val="C0C0C0"/>
          <w:sz w:val="24"/>
          <w:szCs w:val="24"/>
        </w:rPr>
        <w:t>______________</w:t>
      </w:r>
    </w:p>
    <w:p w:rsidR="005D1B54" w:rsidRDefault="005D1B54" w:rsidP="005D1B54">
      <w:pPr>
        <w:pStyle w:val="1"/>
        <w:rPr>
          <w:b/>
          <w:bCs/>
          <w:szCs w:val="24"/>
        </w:rPr>
      </w:pPr>
      <w:r w:rsidRPr="0055435E">
        <w:rPr>
          <w:b/>
          <w:bCs/>
          <w:szCs w:val="24"/>
        </w:rPr>
        <w:t xml:space="preserve">Указания по заполнению заявки на одобрение производства </w:t>
      </w:r>
    </w:p>
    <w:p w:rsidR="005D1B54" w:rsidRPr="0055435E" w:rsidRDefault="005D1B54" w:rsidP="005D1B54">
      <w:pPr>
        <w:pStyle w:val="1"/>
        <w:rPr>
          <w:b/>
          <w:bCs/>
          <w:szCs w:val="24"/>
        </w:rPr>
      </w:pPr>
      <w:r>
        <w:rPr>
          <w:b/>
          <w:bCs/>
          <w:szCs w:val="24"/>
        </w:rPr>
        <w:t xml:space="preserve">продукции поставщика 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>В указаниях по заполнению отдельных полей зая</w:t>
      </w:r>
      <w:r>
        <w:rPr>
          <w:szCs w:val="24"/>
        </w:rPr>
        <w:t>вки на одобрение производства продукции поставщика</w:t>
      </w:r>
      <w:r w:rsidRPr="0055435E">
        <w:rPr>
          <w:szCs w:val="24"/>
        </w:rPr>
        <w:t xml:space="preserve"> нумерация совпадает с нумерацией разделов формы.</w:t>
      </w:r>
    </w:p>
    <w:p w:rsidR="005D1B54" w:rsidRPr="0055435E" w:rsidRDefault="005D1B54" w:rsidP="005D1B54">
      <w:pPr>
        <w:pStyle w:val="2"/>
        <w:ind w:firstLine="709"/>
        <w:rPr>
          <w:szCs w:val="24"/>
        </w:rPr>
      </w:pPr>
      <w:bookmarkStart w:id="1" w:name="_Toc17031489"/>
      <w:r w:rsidRPr="0055435E">
        <w:rPr>
          <w:szCs w:val="24"/>
        </w:rPr>
        <w:t xml:space="preserve">Раздел </w:t>
      </w:r>
      <w:r>
        <w:rPr>
          <w:szCs w:val="24"/>
        </w:rPr>
        <w:t>«</w:t>
      </w:r>
      <w:r w:rsidRPr="0055435E">
        <w:rPr>
          <w:szCs w:val="24"/>
        </w:rPr>
        <w:t>Инфо</w:t>
      </w:r>
      <w:r>
        <w:rPr>
          <w:szCs w:val="24"/>
        </w:rPr>
        <w:t>рмация о продукции</w:t>
      </w:r>
      <w:bookmarkEnd w:id="1"/>
      <w:r>
        <w:rPr>
          <w:szCs w:val="24"/>
        </w:rPr>
        <w:t>»</w:t>
      </w:r>
    </w:p>
    <w:p w:rsidR="005D1B54" w:rsidRPr="0055435E" w:rsidRDefault="005D1B54" w:rsidP="005D1B54">
      <w:pPr>
        <w:pStyle w:val="18"/>
        <w:spacing w:before="0" w:line="240" w:lineRule="auto"/>
        <w:rPr>
          <w:b/>
          <w:szCs w:val="24"/>
        </w:rPr>
      </w:pPr>
      <w:r w:rsidRPr="0055435E">
        <w:rPr>
          <w:szCs w:val="24"/>
        </w:rPr>
        <w:t xml:space="preserve">1 - наименование </w:t>
      </w:r>
      <w:r>
        <w:rPr>
          <w:szCs w:val="24"/>
        </w:rPr>
        <w:t>продукции</w:t>
      </w:r>
      <w:r w:rsidRPr="0055435E">
        <w:rPr>
          <w:szCs w:val="24"/>
        </w:rPr>
        <w:t xml:space="preserve"> в соответствии с </w:t>
      </w:r>
      <w:r>
        <w:rPr>
          <w:szCs w:val="24"/>
        </w:rPr>
        <w:t>технической документацией</w:t>
      </w:r>
      <w:r w:rsidRPr="0055435E">
        <w:rPr>
          <w:szCs w:val="24"/>
        </w:rPr>
        <w:t>;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 xml:space="preserve">2 - обозначение </w:t>
      </w:r>
      <w:r>
        <w:rPr>
          <w:szCs w:val="24"/>
        </w:rPr>
        <w:t xml:space="preserve">продукции в соответствии </w:t>
      </w:r>
      <w:r w:rsidRPr="0055435E">
        <w:rPr>
          <w:szCs w:val="24"/>
        </w:rPr>
        <w:t xml:space="preserve">с </w:t>
      </w:r>
      <w:r>
        <w:rPr>
          <w:szCs w:val="24"/>
        </w:rPr>
        <w:t>технической документацией</w:t>
      </w:r>
      <w:r w:rsidRPr="0055435E">
        <w:rPr>
          <w:szCs w:val="24"/>
        </w:rPr>
        <w:t>;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 xml:space="preserve">3 - отметить </w:t>
      </w:r>
      <w:r>
        <w:rPr>
          <w:szCs w:val="24"/>
        </w:rPr>
        <w:t>«</w:t>
      </w:r>
      <w:r w:rsidRPr="0055435E">
        <w:rPr>
          <w:szCs w:val="24"/>
        </w:rPr>
        <w:t>Да</w:t>
      </w:r>
      <w:r>
        <w:rPr>
          <w:szCs w:val="24"/>
        </w:rPr>
        <w:t>»</w:t>
      </w:r>
      <w:r w:rsidRPr="0055435E">
        <w:rPr>
          <w:szCs w:val="24"/>
        </w:rPr>
        <w:t xml:space="preserve">, если </w:t>
      </w:r>
      <w:r>
        <w:rPr>
          <w:szCs w:val="24"/>
        </w:rPr>
        <w:t>продукция</w:t>
      </w:r>
      <w:r w:rsidRPr="0055435E">
        <w:rPr>
          <w:szCs w:val="24"/>
        </w:rPr>
        <w:t xml:space="preserve"> подпа</w:t>
      </w:r>
      <w:r>
        <w:rPr>
          <w:szCs w:val="24"/>
        </w:rPr>
        <w:t>дает под нормы безопасности Республики Беларусь</w:t>
      </w:r>
      <w:r w:rsidRPr="0055435E">
        <w:rPr>
          <w:szCs w:val="24"/>
        </w:rPr>
        <w:t>;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 xml:space="preserve">4 - обозначение извещения об изменении </w:t>
      </w:r>
      <w:r>
        <w:rPr>
          <w:szCs w:val="24"/>
        </w:rPr>
        <w:t>продукции</w:t>
      </w:r>
      <w:r w:rsidRPr="0055435E">
        <w:rPr>
          <w:szCs w:val="24"/>
        </w:rPr>
        <w:t>;</w:t>
      </w:r>
    </w:p>
    <w:p w:rsidR="005D1B54" w:rsidRDefault="005D1B54" w:rsidP="005D1B54">
      <w:pPr>
        <w:pStyle w:val="18"/>
        <w:spacing w:before="0" w:line="240" w:lineRule="auto"/>
        <w:rPr>
          <w:szCs w:val="24"/>
        </w:rPr>
      </w:pPr>
      <w:r w:rsidRPr="009911CB">
        <w:rPr>
          <w:szCs w:val="24"/>
        </w:rPr>
        <w:t>5 - дата</w:t>
      </w:r>
      <w:r w:rsidRPr="0055435E">
        <w:rPr>
          <w:szCs w:val="24"/>
        </w:rPr>
        <w:t xml:space="preserve"> утверждения извещения об изменении </w:t>
      </w:r>
      <w:r>
        <w:rPr>
          <w:szCs w:val="24"/>
        </w:rPr>
        <w:t>продукции;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>6</w:t>
      </w:r>
      <w:r>
        <w:rPr>
          <w:szCs w:val="24"/>
        </w:rPr>
        <w:t xml:space="preserve"> </w:t>
      </w:r>
      <w:r w:rsidRPr="0055435E">
        <w:rPr>
          <w:szCs w:val="24"/>
        </w:rPr>
        <w:t xml:space="preserve">- </w:t>
      </w:r>
      <w:r>
        <w:rPr>
          <w:szCs w:val="24"/>
        </w:rPr>
        <w:t>масса</w:t>
      </w:r>
      <w:r w:rsidRPr="0055435E">
        <w:rPr>
          <w:szCs w:val="24"/>
        </w:rPr>
        <w:t xml:space="preserve"> в килограммах с точностью до третьего десятичного знака, в случае если это требование сформулировано </w:t>
      </w:r>
      <w:r>
        <w:rPr>
          <w:szCs w:val="24"/>
        </w:rPr>
        <w:t>ОАО «МТЗ»</w:t>
      </w:r>
      <w:r w:rsidRPr="0055435E">
        <w:rPr>
          <w:szCs w:val="24"/>
        </w:rPr>
        <w:t>;</w:t>
      </w:r>
    </w:p>
    <w:p w:rsidR="005D1B54" w:rsidRPr="0055435E" w:rsidRDefault="005D1B54" w:rsidP="005D1B54">
      <w:pPr>
        <w:pStyle w:val="2"/>
        <w:ind w:firstLine="709"/>
        <w:rPr>
          <w:szCs w:val="24"/>
        </w:rPr>
      </w:pPr>
      <w:bookmarkStart w:id="2" w:name="_Toc17031490"/>
      <w:r w:rsidRPr="0055435E">
        <w:rPr>
          <w:szCs w:val="24"/>
        </w:rPr>
        <w:t xml:space="preserve">Раздел </w:t>
      </w:r>
      <w:r>
        <w:rPr>
          <w:szCs w:val="24"/>
        </w:rPr>
        <w:t>«</w:t>
      </w:r>
      <w:r w:rsidRPr="0055435E">
        <w:rPr>
          <w:szCs w:val="24"/>
        </w:rPr>
        <w:t>Информация о производстве поставщика</w:t>
      </w:r>
      <w:bookmarkEnd w:id="2"/>
      <w:r>
        <w:rPr>
          <w:szCs w:val="24"/>
        </w:rPr>
        <w:t>»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>7</w:t>
      </w:r>
      <w:r>
        <w:rPr>
          <w:szCs w:val="24"/>
        </w:rPr>
        <w:t xml:space="preserve"> </w:t>
      </w:r>
      <w:r w:rsidRPr="0055435E">
        <w:rPr>
          <w:szCs w:val="24"/>
        </w:rPr>
        <w:t xml:space="preserve">- наименование и код, присвоенный поставщику в базе данных </w:t>
      </w:r>
      <w:r>
        <w:rPr>
          <w:szCs w:val="24"/>
        </w:rPr>
        <w:t>ОАО «МТЗ»</w:t>
      </w:r>
      <w:r w:rsidRPr="0055435E">
        <w:rPr>
          <w:szCs w:val="24"/>
        </w:rPr>
        <w:t>;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>8</w:t>
      </w:r>
      <w:r>
        <w:rPr>
          <w:szCs w:val="24"/>
        </w:rPr>
        <w:t xml:space="preserve"> </w:t>
      </w:r>
      <w:r w:rsidRPr="0055435E">
        <w:rPr>
          <w:szCs w:val="24"/>
        </w:rPr>
        <w:t xml:space="preserve">- полный адрес производственного участка, </w:t>
      </w:r>
      <w:r w:rsidRPr="0055435E">
        <w:rPr>
          <w:szCs w:val="24"/>
          <w:u w:val="single"/>
        </w:rPr>
        <w:t>где продукция была изготовлена.</w:t>
      </w:r>
    </w:p>
    <w:p w:rsidR="005D1B54" w:rsidRPr="0055435E" w:rsidRDefault="005D1B54" w:rsidP="005D1B54">
      <w:pPr>
        <w:pStyle w:val="2"/>
        <w:ind w:firstLine="709"/>
        <w:rPr>
          <w:szCs w:val="24"/>
        </w:rPr>
      </w:pPr>
      <w:bookmarkStart w:id="3" w:name="_Toc17031491"/>
      <w:r w:rsidRPr="0055435E">
        <w:rPr>
          <w:szCs w:val="24"/>
        </w:rPr>
        <w:t xml:space="preserve">Раздел </w:t>
      </w:r>
      <w:r>
        <w:rPr>
          <w:szCs w:val="24"/>
        </w:rPr>
        <w:t>«</w:t>
      </w:r>
      <w:r w:rsidRPr="0055435E">
        <w:rPr>
          <w:szCs w:val="24"/>
        </w:rPr>
        <w:t>Информация о пред</w:t>
      </w:r>
      <w:r>
        <w:rPr>
          <w:szCs w:val="24"/>
        </w:rPr>
        <w:t>о</w:t>
      </w:r>
      <w:r w:rsidRPr="0055435E">
        <w:rPr>
          <w:szCs w:val="24"/>
        </w:rPr>
        <w:t>ставлении</w:t>
      </w:r>
      <w:bookmarkEnd w:id="3"/>
      <w:r>
        <w:rPr>
          <w:szCs w:val="24"/>
        </w:rPr>
        <w:t>»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>9</w:t>
      </w:r>
      <w:r>
        <w:rPr>
          <w:szCs w:val="24"/>
        </w:rPr>
        <w:t xml:space="preserve"> </w:t>
      </w:r>
      <w:r w:rsidRPr="0055435E">
        <w:rPr>
          <w:szCs w:val="24"/>
        </w:rPr>
        <w:t>- отметить клетку (одну или несколько), соответствующую типу пред</w:t>
      </w:r>
      <w:r>
        <w:rPr>
          <w:szCs w:val="24"/>
        </w:rPr>
        <w:t>о</w:t>
      </w:r>
      <w:r w:rsidRPr="0055435E">
        <w:rPr>
          <w:szCs w:val="24"/>
        </w:rPr>
        <w:t>ставления;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>10</w:t>
      </w:r>
      <w:r>
        <w:rPr>
          <w:szCs w:val="24"/>
        </w:rPr>
        <w:t xml:space="preserve"> </w:t>
      </w:r>
      <w:r w:rsidRPr="0055435E">
        <w:rPr>
          <w:szCs w:val="24"/>
        </w:rPr>
        <w:t>-</w:t>
      </w:r>
      <w:r>
        <w:rPr>
          <w:szCs w:val="24"/>
        </w:rPr>
        <w:t xml:space="preserve"> </w:t>
      </w:r>
      <w:r w:rsidRPr="0055435E">
        <w:rPr>
          <w:szCs w:val="24"/>
        </w:rPr>
        <w:t xml:space="preserve">наименование </w:t>
      </w:r>
      <w:r>
        <w:rPr>
          <w:szCs w:val="24"/>
        </w:rPr>
        <w:t xml:space="preserve">структурного </w:t>
      </w:r>
      <w:r w:rsidRPr="0055435E">
        <w:rPr>
          <w:szCs w:val="24"/>
        </w:rPr>
        <w:t xml:space="preserve">подразделения </w:t>
      </w:r>
      <w:r>
        <w:rPr>
          <w:szCs w:val="24"/>
        </w:rPr>
        <w:t>ОАО «МТЗ»</w:t>
      </w:r>
      <w:r w:rsidRPr="0055435E">
        <w:rPr>
          <w:szCs w:val="24"/>
        </w:rPr>
        <w:t>;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>11</w:t>
      </w:r>
      <w:r>
        <w:rPr>
          <w:szCs w:val="24"/>
        </w:rPr>
        <w:t xml:space="preserve"> </w:t>
      </w:r>
      <w:r w:rsidRPr="0055435E">
        <w:rPr>
          <w:szCs w:val="24"/>
        </w:rPr>
        <w:t xml:space="preserve">- наименование и код покупателя </w:t>
      </w:r>
      <w:r>
        <w:rPr>
          <w:szCs w:val="24"/>
        </w:rPr>
        <w:t>продукции</w:t>
      </w:r>
      <w:r w:rsidRPr="0055435E">
        <w:rPr>
          <w:szCs w:val="24"/>
        </w:rPr>
        <w:t>;</w:t>
      </w:r>
    </w:p>
    <w:p w:rsidR="005D1B54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>12</w:t>
      </w:r>
      <w:r>
        <w:rPr>
          <w:szCs w:val="24"/>
        </w:rPr>
        <w:t xml:space="preserve"> </w:t>
      </w:r>
      <w:r w:rsidRPr="0055435E">
        <w:rPr>
          <w:szCs w:val="24"/>
        </w:rPr>
        <w:t>- код модели, тип транспортного средства или мотора, трансмиссии и т.д.</w:t>
      </w:r>
      <w:bookmarkStart w:id="4" w:name="_Toc17031492"/>
    </w:p>
    <w:p w:rsidR="005D1B54" w:rsidRPr="0055435E" w:rsidRDefault="005D1B54" w:rsidP="005D1B54">
      <w:pPr>
        <w:pStyle w:val="2"/>
        <w:ind w:firstLine="709"/>
        <w:rPr>
          <w:szCs w:val="24"/>
        </w:rPr>
      </w:pPr>
      <w:r w:rsidRPr="0055435E">
        <w:rPr>
          <w:szCs w:val="24"/>
        </w:rPr>
        <w:t xml:space="preserve">Раздел </w:t>
      </w:r>
      <w:r>
        <w:rPr>
          <w:szCs w:val="24"/>
        </w:rPr>
        <w:t>«</w:t>
      </w:r>
      <w:r w:rsidRPr="0055435E">
        <w:rPr>
          <w:szCs w:val="24"/>
        </w:rPr>
        <w:t>Причина пред</w:t>
      </w:r>
      <w:r>
        <w:rPr>
          <w:szCs w:val="24"/>
        </w:rPr>
        <w:t>о</w:t>
      </w:r>
      <w:r w:rsidRPr="0055435E">
        <w:rPr>
          <w:szCs w:val="24"/>
        </w:rPr>
        <w:t>ставления</w:t>
      </w:r>
      <w:bookmarkEnd w:id="4"/>
      <w:r>
        <w:rPr>
          <w:szCs w:val="24"/>
        </w:rPr>
        <w:t>»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3F641F">
        <w:rPr>
          <w:szCs w:val="24"/>
        </w:rPr>
        <w:t>13</w:t>
      </w:r>
      <w:r>
        <w:rPr>
          <w:szCs w:val="24"/>
        </w:rPr>
        <w:t xml:space="preserve"> </w:t>
      </w:r>
      <w:r w:rsidRPr="003F641F">
        <w:rPr>
          <w:szCs w:val="24"/>
        </w:rPr>
        <w:t xml:space="preserve">- указать соответствующую причину проведения одобрения производства </w:t>
      </w:r>
    </w:p>
    <w:p w:rsidR="005D1B54" w:rsidRPr="0055435E" w:rsidRDefault="005D1B54" w:rsidP="005D1B54">
      <w:pPr>
        <w:pStyle w:val="2"/>
        <w:ind w:firstLine="709"/>
        <w:rPr>
          <w:szCs w:val="24"/>
        </w:rPr>
      </w:pPr>
      <w:bookmarkStart w:id="5" w:name="_Toc17031493"/>
      <w:r w:rsidRPr="0055435E">
        <w:rPr>
          <w:szCs w:val="24"/>
        </w:rPr>
        <w:t xml:space="preserve">Раздел </w:t>
      </w:r>
      <w:r>
        <w:rPr>
          <w:szCs w:val="24"/>
        </w:rPr>
        <w:t>«</w:t>
      </w:r>
      <w:r w:rsidRPr="0055435E">
        <w:rPr>
          <w:szCs w:val="24"/>
        </w:rPr>
        <w:t>Требуемый уровень пред</w:t>
      </w:r>
      <w:r>
        <w:rPr>
          <w:szCs w:val="24"/>
        </w:rPr>
        <w:t>о</w:t>
      </w:r>
      <w:r w:rsidRPr="0055435E">
        <w:rPr>
          <w:szCs w:val="24"/>
        </w:rPr>
        <w:t>ставления</w:t>
      </w:r>
      <w:bookmarkEnd w:id="5"/>
      <w:r>
        <w:rPr>
          <w:szCs w:val="24"/>
        </w:rPr>
        <w:t>»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>14</w:t>
      </w:r>
      <w:r>
        <w:rPr>
          <w:szCs w:val="24"/>
        </w:rPr>
        <w:t xml:space="preserve"> </w:t>
      </w:r>
      <w:r w:rsidRPr="0055435E">
        <w:rPr>
          <w:szCs w:val="24"/>
        </w:rPr>
        <w:t xml:space="preserve">- уровень представления, требуемый </w:t>
      </w:r>
      <w:r>
        <w:rPr>
          <w:szCs w:val="24"/>
        </w:rPr>
        <w:t>ОАО «МТЗ»</w:t>
      </w:r>
      <w:r w:rsidRPr="0055435E">
        <w:rPr>
          <w:szCs w:val="24"/>
        </w:rPr>
        <w:t>.</w:t>
      </w:r>
    </w:p>
    <w:p w:rsidR="005D1B54" w:rsidRPr="0055435E" w:rsidRDefault="005D1B54" w:rsidP="005D1B54">
      <w:pPr>
        <w:pStyle w:val="2"/>
        <w:ind w:firstLine="709"/>
        <w:rPr>
          <w:szCs w:val="24"/>
        </w:rPr>
      </w:pPr>
      <w:bookmarkStart w:id="6" w:name="_Toc17031494"/>
      <w:r w:rsidRPr="0055435E">
        <w:rPr>
          <w:szCs w:val="24"/>
        </w:rPr>
        <w:t xml:space="preserve">Раздел </w:t>
      </w:r>
      <w:r>
        <w:rPr>
          <w:szCs w:val="24"/>
        </w:rPr>
        <w:t>«</w:t>
      </w:r>
      <w:r w:rsidRPr="0055435E">
        <w:rPr>
          <w:szCs w:val="24"/>
        </w:rPr>
        <w:t>Результаты пред</w:t>
      </w:r>
      <w:r>
        <w:rPr>
          <w:szCs w:val="24"/>
        </w:rPr>
        <w:t>о</w:t>
      </w:r>
      <w:r w:rsidRPr="0055435E">
        <w:rPr>
          <w:szCs w:val="24"/>
        </w:rPr>
        <w:t>ставления</w:t>
      </w:r>
      <w:bookmarkEnd w:id="6"/>
      <w:r>
        <w:rPr>
          <w:szCs w:val="24"/>
        </w:rPr>
        <w:t>»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>15</w:t>
      </w:r>
      <w:r>
        <w:rPr>
          <w:szCs w:val="24"/>
        </w:rPr>
        <w:t xml:space="preserve"> </w:t>
      </w:r>
      <w:r w:rsidRPr="0055435E">
        <w:rPr>
          <w:szCs w:val="24"/>
        </w:rPr>
        <w:t>-</w:t>
      </w:r>
      <w:r>
        <w:rPr>
          <w:szCs w:val="24"/>
        </w:rPr>
        <w:t xml:space="preserve"> </w:t>
      </w:r>
      <w:r w:rsidRPr="0055435E">
        <w:rPr>
          <w:szCs w:val="24"/>
        </w:rPr>
        <w:t>отметить клетки, соответствующие представленным документам (измерение размеров, испытания материалов / технических характеристик, оценка внешнего вида или статистические данные о процессе производства);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>
        <w:rPr>
          <w:szCs w:val="24"/>
        </w:rPr>
        <w:t>16 - отметить клетку «</w:t>
      </w:r>
      <w:r w:rsidRPr="0055435E">
        <w:rPr>
          <w:szCs w:val="24"/>
        </w:rPr>
        <w:t>Да</w:t>
      </w:r>
      <w:r>
        <w:rPr>
          <w:szCs w:val="24"/>
        </w:rPr>
        <w:t>»</w:t>
      </w:r>
      <w:r w:rsidRPr="0055435E">
        <w:rPr>
          <w:szCs w:val="24"/>
        </w:rPr>
        <w:t xml:space="preserve"> или </w:t>
      </w:r>
      <w:r>
        <w:rPr>
          <w:szCs w:val="24"/>
        </w:rPr>
        <w:t>«</w:t>
      </w:r>
      <w:r w:rsidRPr="0055435E">
        <w:rPr>
          <w:szCs w:val="24"/>
        </w:rPr>
        <w:t>Нет</w:t>
      </w:r>
      <w:r>
        <w:rPr>
          <w:szCs w:val="24"/>
        </w:rPr>
        <w:t>»</w:t>
      </w:r>
      <w:r w:rsidRPr="0055435E">
        <w:rPr>
          <w:szCs w:val="24"/>
        </w:rPr>
        <w:t xml:space="preserve">. Если </w:t>
      </w:r>
      <w:r>
        <w:rPr>
          <w:szCs w:val="24"/>
        </w:rPr>
        <w:t>«</w:t>
      </w:r>
      <w:r w:rsidRPr="0055435E">
        <w:rPr>
          <w:szCs w:val="24"/>
        </w:rPr>
        <w:t>Нет</w:t>
      </w:r>
      <w:r>
        <w:rPr>
          <w:szCs w:val="24"/>
        </w:rPr>
        <w:t>»</w:t>
      </w:r>
      <w:r w:rsidRPr="0055435E">
        <w:rPr>
          <w:szCs w:val="24"/>
        </w:rPr>
        <w:t>, внесите пояснения.</w:t>
      </w:r>
    </w:p>
    <w:p w:rsidR="005D1B54" w:rsidRPr="0055435E" w:rsidRDefault="005D1B54" w:rsidP="005D1B54">
      <w:pPr>
        <w:pStyle w:val="2"/>
        <w:ind w:firstLine="709"/>
        <w:rPr>
          <w:szCs w:val="24"/>
        </w:rPr>
      </w:pPr>
      <w:bookmarkStart w:id="7" w:name="_Toc17031495"/>
      <w:r w:rsidRPr="0055435E">
        <w:rPr>
          <w:szCs w:val="24"/>
        </w:rPr>
        <w:t xml:space="preserve">Раздел </w:t>
      </w:r>
      <w:r>
        <w:rPr>
          <w:szCs w:val="24"/>
        </w:rPr>
        <w:t>«</w:t>
      </w:r>
      <w:r w:rsidRPr="0055435E">
        <w:rPr>
          <w:szCs w:val="24"/>
        </w:rPr>
        <w:t>Заявление</w:t>
      </w:r>
      <w:bookmarkEnd w:id="7"/>
      <w:r>
        <w:rPr>
          <w:szCs w:val="24"/>
        </w:rPr>
        <w:t>»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szCs w:val="24"/>
        </w:rPr>
        <w:t>17</w:t>
      </w:r>
      <w:r>
        <w:rPr>
          <w:szCs w:val="24"/>
        </w:rPr>
        <w:t xml:space="preserve"> </w:t>
      </w:r>
      <w:r w:rsidRPr="0055435E">
        <w:rPr>
          <w:szCs w:val="24"/>
        </w:rPr>
        <w:t>-</w:t>
      </w:r>
      <w:r>
        <w:rPr>
          <w:szCs w:val="24"/>
        </w:rPr>
        <w:t xml:space="preserve"> </w:t>
      </w:r>
      <w:r w:rsidRPr="0055435E">
        <w:rPr>
          <w:szCs w:val="24"/>
        </w:rPr>
        <w:t>комментарии:</w:t>
      </w:r>
      <w:r w:rsidRPr="0055435E">
        <w:rPr>
          <w:b/>
          <w:szCs w:val="24"/>
        </w:rPr>
        <w:t xml:space="preserve"> </w:t>
      </w:r>
      <w:r w:rsidRPr="0055435E">
        <w:rPr>
          <w:szCs w:val="24"/>
        </w:rPr>
        <w:t>любые поясняющие детали по результатам, приведенным в представлении, при необходимости может быть прикреплена дополнительная информация;</w:t>
      </w:r>
    </w:p>
    <w:p w:rsidR="005D1B54" w:rsidRPr="0055435E" w:rsidRDefault="005D1B54" w:rsidP="005D1B54">
      <w:pPr>
        <w:pStyle w:val="18"/>
        <w:spacing w:before="0" w:line="240" w:lineRule="auto"/>
        <w:rPr>
          <w:b/>
          <w:szCs w:val="24"/>
        </w:rPr>
      </w:pPr>
      <w:r w:rsidRPr="0055435E">
        <w:rPr>
          <w:b/>
          <w:szCs w:val="24"/>
        </w:rPr>
        <w:t>Раздел «Объяснения/комментарии»</w:t>
      </w:r>
    </w:p>
    <w:p w:rsidR="005D1B54" w:rsidRPr="0055435E" w:rsidRDefault="005D1B54" w:rsidP="005D1B54">
      <w:pPr>
        <w:pStyle w:val="18"/>
        <w:spacing w:before="0" w:line="240" w:lineRule="auto"/>
        <w:rPr>
          <w:szCs w:val="24"/>
        </w:rPr>
      </w:pPr>
      <w:r w:rsidRPr="0055435E">
        <w:rPr>
          <w:b/>
          <w:szCs w:val="24"/>
        </w:rPr>
        <w:t>ФИО, должность, номер контактного телефона и факса,</w:t>
      </w:r>
      <w:r w:rsidRPr="0055435E">
        <w:rPr>
          <w:szCs w:val="24"/>
        </w:rPr>
        <w:t xml:space="preserve"> ответственного (контактного) лица поставщика после проверки того, что результаты показывают соответствие всем </w:t>
      </w:r>
      <w:proofErr w:type="gramStart"/>
      <w:r w:rsidRPr="0055435E">
        <w:rPr>
          <w:szCs w:val="24"/>
        </w:rPr>
        <w:t>требованиям потребителя</w:t>
      </w:r>
      <w:proofErr w:type="gramEnd"/>
      <w:r w:rsidRPr="0055435E">
        <w:rPr>
          <w:szCs w:val="24"/>
        </w:rPr>
        <w:t xml:space="preserve"> и вся требуемая документация имеется. </w:t>
      </w:r>
    </w:p>
    <w:p w:rsidR="005D1B54" w:rsidRPr="00D974F9" w:rsidRDefault="005D1B54" w:rsidP="005D1B54">
      <w:pPr>
        <w:pStyle w:val="2"/>
        <w:ind w:firstLine="709"/>
        <w:rPr>
          <w:szCs w:val="24"/>
        </w:rPr>
      </w:pPr>
      <w:bookmarkStart w:id="8" w:name="_Toc17031496"/>
      <w:r w:rsidRPr="0055435E">
        <w:rPr>
          <w:szCs w:val="24"/>
        </w:rPr>
        <w:t xml:space="preserve"> Раздел </w:t>
      </w:r>
      <w:r>
        <w:rPr>
          <w:szCs w:val="24"/>
        </w:rPr>
        <w:t>«</w:t>
      </w:r>
      <w:r w:rsidRPr="0055435E">
        <w:rPr>
          <w:szCs w:val="24"/>
        </w:rPr>
        <w:t xml:space="preserve">Только для использования </w:t>
      </w:r>
      <w:r>
        <w:rPr>
          <w:szCs w:val="24"/>
        </w:rPr>
        <w:t>ОАО «МТЗ»</w:t>
      </w:r>
      <w:bookmarkEnd w:id="8"/>
      <w:r>
        <w:rPr>
          <w:szCs w:val="24"/>
        </w:rPr>
        <w:t xml:space="preserve"> оставить </w:t>
      </w:r>
      <w:r w:rsidRPr="0055435E">
        <w:rPr>
          <w:szCs w:val="24"/>
        </w:rPr>
        <w:t>пустым.</w:t>
      </w:r>
    </w:p>
    <w:p w:rsidR="005D1B54" w:rsidRDefault="005D1B54" w:rsidP="005D1B54">
      <w:pPr>
        <w:jc w:val="center"/>
        <w:rPr>
          <w:rFonts w:ascii="Times New Roman CYR" w:hAnsi="Times New Roman CYR"/>
          <w:b/>
          <w:bCs/>
          <w:sz w:val="32"/>
          <w:szCs w:val="32"/>
        </w:rPr>
      </w:pPr>
    </w:p>
    <w:p w:rsidR="005D1B54" w:rsidRDefault="005D1B54" w:rsidP="005D1B54">
      <w:pPr>
        <w:jc w:val="center"/>
        <w:rPr>
          <w:rFonts w:ascii="Times New Roman CYR" w:hAnsi="Times New Roman CYR"/>
          <w:b/>
          <w:bCs/>
          <w:sz w:val="32"/>
          <w:szCs w:val="32"/>
        </w:rPr>
      </w:pPr>
    </w:p>
    <w:p w:rsidR="005D1B54" w:rsidRDefault="005D1B54" w:rsidP="005D1B54">
      <w:pPr>
        <w:jc w:val="center"/>
        <w:rPr>
          <w:rFonts w:ascii="Times New Roman CYR" w:hAnsi="Times New Roman CYR"/>
          <w:bCs/>
          <w:sz w:val="28"/>
          <w:szCs w:val="28"/>
        </w:rPr>
      </w:pPr>
    </w:p>
    <w:p w:rsidR="0040479B" w:rsidRDefault="0040479B" w:rsidP="005D1B54">
      <w:pPr>
        <w:jc w:val="center"/>
        <w:rPr>
          <w:rFonts w:ascii="Times New Roman CYR" w:hAnsi="Times New Roman CYR"/>
          <w:bCs/>
          <w:sz w:val="28"/>
          <w:szCs w:val="28"/>
        </w:rPr>
      </w:pPr>
    </w:p>
    <w:p w:rsidR="0040479B" w:rsidRDefault="0040479B" w:rsidP="005D1B54">
      <w:pPr>
        <w:jc w:val="center"/>
        <w:rPr>
          <w:rFonts w:ascii="Times New Roman CYR" w:hAnsi="Times New Roman CYR"/>
          <w:bCs/>
          <w:sz w:val="28"/>
          <w:szCs w:val="28"/>
        </w:rPr>
      </w:pPr>
    </w:p>
    <w:p w:rsidR="0040479B" w:rsidRDefault="0040479B" w:rsidP="005D1B54">
      <w:pPr>
        <w:jc w:val="center"/>
        <w:rPr>
          <w:rFonts w:ascii="Times New Roman CYR" w:hAnsi="Times New Roman CYR"/>
          <w:bCs/>
          <w:sz w:val="28"/>
          <w:szCs w:val="28"/>
        </w:rPr>
      </w:pPr>
    </w:p>
    <w:p w:rsidR="005D1B54" w:rsidRDefault="005D1B54" w:rsidP="005D1B54">
      <w:pPr>
        <w:jc w:val="center"/>
        <w:rPr>
          <w:rFonts w:ascii="Times New Roman CYR" w:hAnsi="Times New Roman CYR"/>
          <w:bCs/>
          <w:sz w:val="28"/>
          <w:szCs w:val="28"/>
        </w:rPr>
      </w:pPr>
    </w:p>
    <w:p w:rsidR="00D51F25" w:rsidRDefault="00D51F25" w:rsidP="005D1B54">
      <w:pPr>
        <w:jc w:val="center"/>
        <w:rPr>
          <w:rFonts w:ascii="Times New Roman CYR" w:hAnsi="Times New Roman CYR"/>
          <w:bCs/>
          <w:sz w:val="28"/>
          <w:szCs w:val="28"/>
        </w:rPr>
      </w:pPr>
    </w:p>
    <w:p w:rsidR="00D51F25" w:rsidRPr="00437DE2" w:rsidRDefault="00D51F25" w:rsidP="005D1B54">
      <w:pPr>
        <w:jc w:val="center"/>
        <w:rPr>
          <w:rFonts w:ascii="Times New Roman CYR" w:hAnsi="Times New Roman CYR"/>
          <w:bCs/>
          <w:sz w:val="28"/>
          <w:szCs w:val="28"/>
        </w:rPr>
      </w:pPr>
      <w:bookmarkStart w:id="9" w:name="_GoBack"/>
      <w:bookmarkEnd w:id="9"/>
    </w:p>
    <w:p w:rsidR="005D1B54" w:rsidRDefault="005D1B54" w:rsidP="005D1B54">
      <w:pPr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lastRenderedPageBreak/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  <w:t>УТВЕРЖДАЮ</w:t>
      </w:r>
    </w:p>
    <w:p w:rsidR="005D1B54" w:rsidRDefault="005D1B54" w:rsidP="005D1B54">
      <w:pPr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  <w:t>Первый заместитель генерального</w:t>
      </w:r>
    </w:p>
    <w:p w:rsidR="005D1B54" w:rsidRDefault="005D1B54" w:rsidP="005D1B54">
      <w:pPr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  <w:t>директора ОАО «МТЗ» -</w:t>
      </w:r>
    </w:p>
    <w:p w:rsidR="005D1B54" w:rsidRDefault="005D1B54" w:rsidP="005D1B54">
      <w:pPr>
        <w:rPr>
          <w:rFonts w:ascii="Times New Roman CYR" w:hAnsi="Times New Roman CYR"/>
          <w:bCs/>
          <w:sz w:val="24"/>
          <w:szCs w:val="24"/>
        </w:rPr>
      </w:pP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  <w:t>технический директор</w:t>
      </w:r>
    </w:p>
    <w:p w:rsidR="005D1B54" w:rsidRPr="007D58A5" w:rsidRDefault="005D1B54" w:rsidP="005D1B54">
      <w:pPr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 w:rsidRPr="007D58A5">
        <w:rPr>
          <w:rFonts w:ascii="Times New Roman CYR" w:hAnsi="Times New Roman CYR"/>
          <w:bCs/>
        </w:rPr>
        <w:t>____________ ___________</w:t>
      </w:r>
      <w:r>
        <w:rPr>
          <w:rFonts w:ascii="Times New Roman CYR" w:hAnsi="Times New Roman CYR"/>
          <w:bCs/>
        </w:rPr>
        <w:t>______</w:t>
      </w:r>
    </w:p>
    <w:p w:rsidR="005D1B54" w:rsidRPr="007D58A5" w:rsidRDefault="005D1B54" w:rsidP="005D1B54">
      <w:pPr>
        <w:rPr>
          <w:rFonts w:ascii="Times New Roman CYR" w:hAnsi="Times New Roman CYR"/>
          <w:bCs/>
          <w:sz w:val="24"/>
          <w:szCs w:val="24"/>
          <w:vertAlign w:val="superscript"/>
        </w:rPr>
      </w:pP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</w:r>
      <w:r>
        <w:rPr>
          <w:rFonts w:ascii="Times New Roman CYR" w:hAnsi="Times New Roman CYR"/>
          <w:bCs/>
          <w:sz w:val="24"/>
          <w:szCs w:val="24"/>
        </w:rPr>
        <w:tab/>
        <w:t xml:space="preserve">                            </w:t>
      </w:r>
      <w:r w:rsidRPr="007D58A5">
        <w:rPr>
          <w:rFonts w:ascii="Times New Roman CYR" w:hAnsi="Times New Roman CYR"/>
          <w:bCs/>
          <w:sz w:val="24"/>
          <w:szCs w:val="24"/>
          <w:vertAlign w:val="superscript"/>
        </w:rPr>
        <w:t xml:space="preserve">подпись   </w:t>
      </w:r>
      <w:r>
        <w:rPr>
          <w:rFonts w:ascii="Times New Roman CYR" w:hAnsi="Times New Roman CYR"/>
          <w:bCs/>
          <w:sz w:val="24"/>
          <w:szCs w:val="24"/>
        </w:rPr>
        <w:t xml:space="preserve">      </w:t>
      </w:r>
      <w:r w:rsidRPr="007D58A5">
        <w:rPr>
          <w:rFonts w:ascii="Times New Roman CYR" w:hAnsi="Times New Roman CYR"/>
          <w:bCs/>
          <w:sz w:val="24"/>
          <w:szCs w:val="24"/>
        </w:rPr>
        <w:t xml:space="preserve"> </w:t>
      </w:r>
      <w:r>
        <w:rPr>
          <w:rFonts w:ascii="Times New Roman CYR" w:hAnsi="Times New Roman CYR"/>
          <w:bCs/>
          <w:sz w:val="24"/>
          <w:szCs w:val="24"/>
          <w:vertAlign w:val="superscript"/>
        </w:rPr>
        <w:t>расшифровка подписи</w:t>
      </w:r>
    </w:p>
    <w:p w:rsidR="005D1B54" w:rsidRDefault="005D1B54" w:rsidP="005D1B54">
      <w:pPr>
        <w:ind w:left="5040" w:firstLine="720"/>
        <w:rPr>
          <w:rFonts w:ascii="Times New Roman CYR" w:hAnsi="Times New Roman CYR"/>
          <w:bCs/>
        </w:rPr>
      </w:pPr>
      <w:r w:rsidRPr="007D58A5">
        <w:rPr>
          <w:rFonts w:ascii="Times New Roman CYR" w:hAnsi="Times New Roman CYR"/>
          <w:bCs/>
        </w:rPr>
        <w:t>____________</w:t>
      </w:r>
    </w:p>
    <w:p w:rsidR="005D1B54" w:rsidRPr="006735CD" w:rsidRDefault="005D1B54" w:rsidP="005D1B54">
      <w:pPr>
        <w:ind w:left="5040" w:firstLine="720"/>
        <w:rPr>
          <w:rFonts w:ascii="Times New Roman CYR" w:hAnsi="Times New Roman CYR"/>
          <w:bCs/>
        </w:rPr>
      </w:pPr>
      <w:r>
        <w:rPr>
          <w:rFonts w:ascii="Times New Roman CYR" w:hAnsi="Times New Roman CYR"/>
          <w:bCs/>
          <w:sz w:val="24"/>
          <w:szCs w:val="24"/>
          <w:vertAlign w:val="superscript"/>
        </w:rPr>
        <w:t xml:space="preserve">          </w:t>
      </w:r>
      <w:r w:rsidRPr="007D58A5">
        <w:rPr>
          <w:rFonts w:ascii="Times New Roman CYR" w:hAnsi="Times New Roman CYR"/>
          <w:bCs/>
          <w:sz w:val="24"/>
          <w:szCs w:val="24"/>
          <w:vertAlign w:val="superscript"/>
        </w:rPr>
        <w:t>дата</w:t>
      </w:r>
    </w:p>
    <w:p w:rsidR="005D1B54" w:rsidRPr="00917685" w:rsidRDefault="005D1B54" w:rsidP="005D1B54">
      <w:pPr>
        <w:rPr>
          <w:rFonts w:ascii="Times New Roman CYR" w:hAnsi="Times New Roman CYR"/>
          <w:bCs/>
          <w:sz w:val="24"/>
          <w:szCs w:val="24"/>
        </w:rPr>
      </w:pPr>
      <w:r w:rsidRPr="00917685">
        <w:rPr>
          <w:rFonts w:ascii="Times New Roman CYR" w:hAnsi="Times New Roman CYR"/>
          <w:bCs/>
          <w:sz w:val="24"/>
          <w:szCs w:val="24"/>
        </w:rPr>
        <w:t>Наименование поставщика</w:t>
      </w:r>
      <w:r>
        <w:rPr>
          <w:rFonts w:ascii="Times New Roman CYR" w:hAnsi="Times New Roman CYR"/>
          <w:bCs/>
          <w:sz w:val="24"/>
          <w:szCs w:val="24"/>
        </w:rPr>
        <w:t xml:space="preserve"> ______________________________________________</w:t>
      </w:r>
    </w:p>
    <w:p w:rsidR="005D1B54" w:rsidRPr="00917685" w:rsidRDefault="005D1B54" w:rsidP="005D1B54">
      <w:pPr>
        <w:rPr>
          <w:rFonts w:ascii="Times New Roman CYR" w:hAnsi="Times New Roman CYR"/>
          <w:bCs/>
          <w:sz w:val="24"/>
          <w:szCs w:val="24"/>
          <w:lang w:eastAsia="zh-CN"/>
        </w:rPr>
      </w:pPr>
      <w:r w:rsidRPr="00917685">
        <w:rPr>
          <w:rFonts w:ascii="Times New Roman CYR" w:hAnsi="Times New Roman CYR"/>
          <w:bCs/>
          <w:sz w:val="24"/>
          <w:szCs w:val="24"/>
        </w:rPr>
        <w:t xml:space="preserve">Наименование </w:t>
      </w:r>
      <w:r>
        <w:rPr>
          <w:rFonts w:ascii="Times New Roman CYR" w:hAnsi="Times New Roman CYR"/>
          <w:bCs/>
          <w:sz w:val="24"/>
          <w:szCs w:val="24"/>
        </w:rPr>
        <w:t>продукции__________________________</w:t>
      </w:r>
    </w:p>
    <w:p w:rsidR="005D1B54" w:rsidRPr="00917685" w:rsidRDefault="005D1B54" w:rsidP="005D1B54">
      <w:pPr>
        <w:rPr>
          <w:rFonts w:ascii="Times New Roman CYR" w:hAnsi="Times New Roman CYR"/>
          <w:bCs/>
          <w:sz w:val="24"/>
          <w:szCs w:val="24"/>
        </w:rPr>
      </w:pPr>
      <w:r w:rsidRPr="00917685">
        <w:rPr>
          <w:rFonts w:ascii="Times New Roman CYR" w:hAnsi="Times New Roman CYR"/>
          <w:bCs/>
          <w:sz w:val="24"/>
          <w:szCs w:val="24"/>
        </w:rPr>
        <w:t xml:space="preserve">Технические требования </w:t>
      </w:r>
      <w:r>
        <w:rPr>
          <w:rFonts w:ascii="Times New Roman CYR" w:hAnsi="Times New Roman CYR"/>
          <w:bCs/>
          <w:sz w:val="24"/>
          <w:szCs w:val="24"/>
        </w:rPr>
        <w:t>________________________________________________</w:t>
      </w:r>
    </w:p>
    <w:p w:rsidR="005D1B54" w:rsidRPr="00917685" w:rsidRDefault="005D1B54" w:rsidP="005D1B54">
      <w:pPr>
        <w:rPr>
          <w:rFonts w:ascii="Times New Roman CYR" w:hAnsi="Times New Roman CYR"/>
          <w:bCs/>
          <w:sz w:val="24"/>
          <w:szCs w:val="24"/>
        </w:rPr>
      </w:pPr>
      <w:r w:rsidRPr="00917685">
        <w:rPr>
          <w:rFonts w:ascii="Times New Roman CYR" w:hAnsi="Times New Roman CYR"/>
          <w:bCs/>
          <w:sz w:val="24"/>
          <w:szCs w:val="24"/>
        </w:rPr>
        <w:t>Дата</w:t>
      </w:r>
      <w:r>
        <w:rPr>
          <w:rFonts w:ascii="Times New Roman CYR" w:hAnsi="Times New Roman CYR"/>
          <w:bCs/>
          <w:sz w:val="24"/>
          <w:szCs w:val="24"/>
        </w:rPr>
        <w:t>______</w:t>
      </w:r>
    </w:p>
    <w:p w:rsidR="005D1B54" w:rsidRPr="00917685" w:rsidRDefault="005D1B54" w:rsidP="005D1B54">
      <w:pPr>
        <w:rPr>
          <w:rFonts w:ascii="Times New Roman CYR" w:hAnsi="Times New Roman CYR"/>
          <w:bCs/>
          <w:sz w:val="24"/>
          <w:szCs w:val="24"/>
        </w:rPr>
      </w:pPr>
      <w:r w:rsidRPr="00917685">
        <w:rPr>
          <w:rFonts w:ascii="Times New Roman CYR" w:hAnsi="Times New Roman CYR"/>
          <w:bCs/>
          <w:sz w:val="24"/>
          <w:szCs w:val="24"/>
        </w:rPr>
        <w:t>Срок действия временного одобрения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5D1B54" w:rsidRPr="00917685" w:rsidTr="00D57177">
        <w:tc>
          <w:tcPr>
            <w:tcW w:w="10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B54" w:rsidRPr="00917685" w:rsidRDefault="005D1B54" w:rsidP="00D57177">
            <w:pPr>
              <w:jc w:val="center"/>
              <w:rPr>
                <w:rFonts w:ascii="Times New Roman CYR" w:hAnsi="Times New Roman CYR"/>
                <w:b/>
                <w:bCs/>
                <w:sz w:val="24"/>
                <w:szCs w:val="24"/>
              </w:rPr>
            </w:pPr>
            <w:r w:rsidRPr="00917685">
              <w:rPr>
                <w:rFonts w:ascii="Times New Roman CYR" w:hAnsi="Times New Roman CYR"/>
                <w:b/>
                <w:bCs/>
                <w:sz w:val="24"/>
                <w:szCs w:val="24"/>
              </w:rPr>
              <w:t xml:space="preserve">СТАТУС ОДОБРЕНИЯ ПРОИЗВОДСТВА </w:t>
            </w:r>
            <w:r>
              <w:rPr>
                <w:rFonts w:ascii="Times New Roman CYR" w:hAnsi="Times New Roman CYR"/>
                <w:b/>
                <w:bCs/>
                <w:sz w:val="24"/>
                <w:szCs w:val="24"/>
              </w:rPr>
              <w:t>ПРОДУКЦИИ</w:t>
            </w:r>
            <w:r w:rsidRPr="00917685">
              <w:rPr>
                <w:rFonts w:ascii="Times New Roman CYR" w:hAnsi="Times New Roman CYR"/>
                <w:b/>
                <w:bCs/>
                <w:sz w:val="24"/>
                <w:szCs w:val="24"/>
              </w:rPr>
              <w:t>:</w:t>
            </w:r>
          </w:p>
          <w:p w:rsidR="005D1B54" w:rsidRPr="00917685" w:rsidRDefault="005D1B54" w:rsidP="00D57177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>
              <w:rPr>
                <w:rFonts w:ascii="Times New Roman CYR" w:hAnsi="Times New Roman CYR"/>
                <w:bCs/>
                <w:sz w:val="24"/>
                <w:szCs w:val="24"/>
              </w:rPr>
              <w:t xml:space="preserve">(одобрено, временно одобрено, </w:t>
            </w:r>
            <w:r w:rsidRPr="00917685">
              <w:rPr>
                <w:rFonts w:ascii="Times New Roman CYR" w:hAnsi="Times New Roman CYR"/>
                <w:bCs/>
                <w:sz w:val="24"/>
                <w:szCs w:val="24"/>
              </w:rPr>
              <w:t>отклонено)</w:t>
            </w:r>
          </w:p>
          <w:p w:rsidR="005D1B54" w:rsidRPr="00917685" w:rsidRDefault="005D1B54" w:rsidP="00D57177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17685">
              <w:rPr>
                <w:rFonts w:ascii="Times New Roman CYR" w:hAnsi="Times New Roman CYR"/>
                <w:bCs/>
                <w:sz w:val="24"/>
                <w:szCs w:val="24"/>
              </w:rPr>
              <w:t xml:space="preserve">     ________________________________________________________________</w:t>
            </w:r>
          </w:p>
          <w:p w:rsidR="005D1B54" w:rsidRPr="00917685" w:rsidRDefault="005D1B54" w:rsidP="00D57177">
            <w:pPr>
              <w:jc w:val="center"/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17685">
              <w:rPr>
                <w:rFonts w:ascii="Times New Roman CYR" w:hAnsi="Times New Roman CYR"/>
                <w:bCs/>
                <w:sz w:val="24"/>
                <w:szCs w:val="24"/>
              </w:rPr>
              <w:t>Нужное подчеркнуть</w:t>
            </w:r>
          </w:p>
          <w:p w:rsidR="005D1B54" w:rsidRPr="007F0C46" w:rsidRDefault="005D1B54" w:rsidP="00D57177">
            <w:pPr>
              <w:rPr>
                <w:rFonts w:ascii="Times New Roman CYR" w:hAnsi="Times New Roman CYR"/>
                <w:bCs/>
                <w:sz w:val="12"/>
                <w:szCs w:val="12"/>
              </w:rPr>
            </w:pPr>
          </w:p>
          <w:p w:rsidR="005D1B54" w:rsidRPr="00917685" w:rsidRDefault="005D1B54" w:rsidP="00D57177">
            <w:pPr>
              <w:rPr>
                <w:rFonts w:ascii="Times New Roman CYR" w:hAnsi="Times New Roman CYR"/>
                <w:bCs/>
                <w:sz w:val="24"/>
                <w:szCs w:val="24"/>
              </w:rPr>
            </w:pPr>
            <w:r w:rsidRPr="00917685">
              <w:rPr>
                <w:rFonts w:ascii="Times New Roman CYR" w:hAnsi="Times New Roman CYR"/>
                <w:bCs/>
                <w:sz w:val="24"/>
                <w:szCs w:val="24"/>
              </w:rPr>
              <w:t xml:space="preserve">СТАТУС ОДОБРЕНИЯ ТРЕБОВАНИЙ: </w:t>
            </w:r>
          </w:p>
          <w:p w:rsidR="005D1B54" w:rsidRPr="007F0C46" w:rsidRDefault="005D1B54" w:rsidP="00D57177">
            <w:pPr>
              <w:rPr>
                <w:bCs/>
                <w:caps/>
                <w:sz w:val="12"/>
                <w:szCs w:val="12"/>
              </w:rPr>
            </w:pPr>
            <w:r w:rsidRPr="007F0C46">
              <w:rPr>
                <w:rFonts w:ascii="Times New Roman CYR" w:hAnsi="Times New Roman CYR"/>
                <w:bCs/>
                <w:sz w:val="12"/>
                <w:szCs w:val="12"/>
              </w:rPr>
              <w:t xml:space="preserve">        </w:t>
            </w:r>
            <w:r w:rsidRPr="007F0C46">
              <w:rPr>
                <w:bCs/>
                <w:caps/>
                <w:sz w:val="12"/>
                <w:szCs w:val="1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D1B54" w:rsidRPr="00917685" w:rsidRDefault="005D1B54" w:rsidP="00D57177">
            <w:pPr>
              <w:rPr>
                <w:bCs/>
                <w:caps/>
                <w:sz w:val="24"/>
                <w:szCs w:val="24"/>
              </w:rPr>
            </w:pPr>
            <w:r w:rsidRPr="00917685">
              <w:rPr>
                <w:bCs/>
                <w:caps/>
                <w:sz w:val="24"/>
                <w:szCs w:val="24"/>
                <w:lang w:val="en-US"/>
              </w:rPr>
              <w:t>FMEA</w:t>
            </w:r>
            <w:r w:rsidRPr="00917685">
              <w:rPr>
                <w:bCs/>
                <w:caps/>
                <w:sz w:val="24"/>
                <w:szCs w:val="24"/>
              </w:rPr>
              <w:t xml:space="preserve"> </w:t>
            </w:r>
            <w:r>
              <w:rPr>
                <w:bCs/>
                <w:caps/>
                <w:sz w:val="24"/>
                <w:szCs w:val="24"/>
              </w:rPr>
              <w:t>ПРОДУКЦИИ</w:t>
            </w:r>
            <w:r w:rsidRPr="00917685">
              <w:rPr>
                <w:bCs/>
                <w:caps/>
                <w:sz w:val="24"/>
                <w:szCs w:val="24"/>
              </w:rPr>
              <w:t>_________________,</w:t>
            </w:r>
          </w:p>
          <w:p w:rsidR="005D1B54" w:rsidRPr="00917685" w:rsidRDefault="005D1B54" w:rsidP="00D57177">
            <w:pPr>
              <w:rPr>
                <w:bCs/>
                <w:caps/>
                <w:sz w:val="24"/>
                <w:szCs w:val="24"/>
              </w:rPr>
            </w:pPr>
            <w:r w:rsidRPr="00917685">
              <w:rPr>
                <w:bCs/>
                <w:caps/>
                <w:sz w:val="24"/>
                <w:szCs w:val="24"/>
              </w:rPr>
              <w:t>СПЕЦИАЛЬНые ХАРАКТЕРИСТИКИ ПРОДУКЦИИ_________________,</w:t>
            </w:r>
          </w:p>
          <w:p w:rsidR="005D1B54" w:rsidRPr="007F0C46" w:rsidRDefault="005D1B54" w:rsidP="00D57177">
            <w:pPr>
              <w:rPr>
                <w:bCs/>
                <w:caps/>
                <w:sz w:val="12"/>
                <w:szCs w:val="12"/>
              </w:rPr>
            </w:pPr>
          </w:p>
          <w:p w:rsidR="005D1B54" w:rsidRPr="00917685" w:rsidRDefault="005D1B54" w:rsidP="00D57177">
            <w:pPr>
              <w:rPr>
                <w:bCs/>
                <w:caps/>
                <w:sz w:val="24"/>
                <w:szCs w:val="24"/>
              </w:rPr>
            </w:pPr>
            <w:r w:rsidRPr="00917685">
              <w:rPr>
                <w:bCs/>
                <w:caps/>
                <w:sz w:val="24"/>
                <w:szCs w:val="24"/>
              </w:rPr>
              <w:t xml:space="preserve">ПРОЕКТНЫЕ ДАННЫЕ________________________, </w:t>
            </w:r>
          </w:p>
          <w:p w:rsidR="005D1B54" w:rsidRPr="00917685" w:rsidRDefault="005D1B54" w:rsidP="00D57177">
            <w:pPr>
              <w:rPr>
                <w:bCs/>
                <w:caps/>
                <w:sz w:val="24"/>
                <w:szCs w:val="24"/>
              </w:rPr>
            </w:pPr>
            <w:r w:rsidRPr="00917685">
              <w:rPr>
                <w:bCs/>
                <w:caps/>
                <w:sz w:val="24"/>
                <w:szCs w:val="24"/>
              </w:rPr>
              <w:t xml:space="preserve">ПЛАН УПРАВЛЕНИЯ___________________. </w:t>
            </w:r>
          </w:p>
          <w:p w:rsidR="005D1B54" w:rsidRPr="007F0C46" w:rsidRDefault="005D1B54" w:rsidP="00D57177">
            <w:pPr>
              <w:rPr>
                <w:bCs/>
                <w:caps/>
                <w:sz w:val="12"/>
                <w:szCs w:val="12"/>
              </w:rPr>
            </w:pPr>
          </w:p>
          <w:p w:rsidR="005D1B54" w:rsidRPr="00917685" w:rsidRDefault="005D1B54" w:rsidP="00D57177">
            <w:pPr>
              <w:rPr>
                <w:bCs/>
                <w:caps/>
                <w:sz w:val="24"/>
                <w:szCs w:val="24"/>
              </w:rPr>
            </w:pPr>
            <w:r w:rsidRPr="00917685">
              <w:rPr>
                <w:bCs/>
                <w:caps/>
                <w:sz w:val="24"/>
                <w:szCs w:val="24"/>
              </w:rPr>
              <w:t>ОБРАЗЦОВАЯ ЗАПИСЬ*________________________,</w:t>
            </w:r>
          </w:p>
          <w:p w:rsidR="005D1B54" w:rsidRPr="00917685" w:rsidRDefault="005D1B54" w:rsidP="00D57177">
            <w:pPr>
              <w:rPr>
                <w:bCs/>
                <w:caps/>
                <w:sz w:val="24"/>
                <w:szCs w:val="24"/>
              </w:rPr>
            </w:pPr>
            <w:r w:rsidRPr="00917685">
              <w:rPr>
                <w:bCs/>
                <w:caps/>
                <w:sz w:val="24"/>
                <w:szCs w:val="24"/>
              </w:rPr>
              <w:t>РЕЗУЛЬТАТЫ ИСПЫТАНИЙ/ИЗМЕРЕНИЙ_____________________,</w:t>
            </w:r>
          </w:p>
          <w:p w:rsidR="005D1B54" w:rsidRPr="007F0C46" w:rsidRDefault="005D1B54" w:rsidP="00D57177">
            <w:pPr>
              <w:rPr>
                <w:bCs/>
                <w:caps/>
                <w:sz w:val="12"/>
                <w:szCs w:val="12"/>
              </w:rPr>
            </w:pPr>
          </w:p>
          <w:p w:rsidR="005D1B54" w:rsidRPr="00917685" w:rsidRDefault="005D1B54" w:rsidP="00D57177">
            <w:pPr>
              <w:rPr>
                <w:bCs/>
                <w:caps/>
                <w:sz w:val="24"/>
                <w:szCs w:val="24"/>
              </w:rPr>
            </w:pPr>
            <w:r w:rsidRPr="00917685">
              <w:rPr>
                <w:bCs/>
                <w:caps/>
                <w:sz w:val="24"/>
                <w:szCs w:val="24"/>
              </w:rPr>
              <w:t xml:space="preserve">ТЕХНИЧЕСКОЕ ОДОБРЕНИЕ (СОГЛАСОВАНИЕ)____________________, </w:t>
            </w:r>
          </w:p>
          <w:p w:rsidR="005D1B54" w:rsidRPr="00917685" w:rsidRDefault="005D1B54" w:rsidP="00D57177">
            <w:pPr>
              <w:rPr>
                <w:bCs/>
                <w:caps/>
                <w:sz w:val="24"/>
                <w:szCs w:val="24"/>
              </w:rPr>
            </w:pPr>
            <w:r w:rsidRPr="00917685">
              <w:rPr>
                <w:bCs/>
                <w:caps/>
                <w:sz w:val="24"/>
                <w:szCs w:val="24"/>
              </w:rPr>
              <w:t>кАРТА ПОТОКА ПРОЦЕССА_________________,</w:t>
            </w:r>
          </w:p>
          <w:p w:rsidR="005D1B54" w:rsidRPr="007F0C46" w:rsidRDefault="005D1B54" w:rsidP="00D57177">
            <w:pPr>
              <w:rPr>
                <w:bCs/>
                <w:caps/>
                <w:sz w:val="12"/>
                <w:szCs w:val="12"/>
              </w:rPr>
            </w:pPr>
          </w:p>
          <w:p w:rsidR="005D1B54" w:rsidRPr="00917685" w:rsidRDefault="005D1B54" w:rsidP="00D57177">
            <w:pPr>
              <w:rPr>
                <w:bCs/>
                <w:caps/>
                <w:sz w:val="24"/>
                <w:szCs w:val="24"/>
              </w:rPr>
            </w:pPr>
            <w:r w:rsidRPr="00917685">
              <w:rPr>
                <w:bCs/>
                <w:caps/>
                <w:sz w:val="24"/>
                <w:szCs w:val="24"/>
                <w:lang w:val="en-US"/>
              </w:rPr>
              <w:t>FMEA</w:t>
            </w:r>
            <w:r w:rsidRPr="00917685">
              <w:rPr>
                <w:bCs/>
                <w:caps/>
                <w:sz w:val="24"/>
                <w:szCs w:val="24"/>
              </w:rPr>
              <w:t xml:space="preserve"> ПРОЦЕССА________</w:t>
            </w:r>
            <w:r>
              <w:rPr>
                <w:bCs/>
                <w:caps/>
                <w:sz w:val="24"/>
                <w:szCs w:val="24"/>
              </w:rPr>
              <w:t>______</w:t>
            </w:r>
            <w:r w:rsidRPr="00917685">
              <w:rPr>
                <w:bCs/>
                <w:caps/>
                <w:sz w:val="24"/>
                <w:szCs w:val="24"/>
              </w:rPr>
              <w:t xml:space="preserve">, </w:t>
            </w:r>
          </w:p>
          <w:p w:rsidR="005D1B54" w:rsidRPr="007F0C46" w:rsidRDefault="005D1B54" w:rsidP="00D57177">
            <w:pPr>
              <w:rPr>
                <w:bCs/>
                <w:caps/>
                <w:sz w:val="12"/>
                <w:szCs w:val="12"/>
              </w:rPr>
            </w:pPr>
          </w:p>
          <w:p w:rsidR="005D1B54" w:rsidRPr="00917685" w:rsidRDefault="005D1B54" w:rsidP="00D57177">
            <w:pPr>
              <w:rPr>
                <w:bCs/>
                <w:caps/>
                <w:sz w:val="24"/>
                <w:szCs w:val="24"/>
              </w:rPr>
            </w:pPr>
            <w:r w:rsidRPr="00917685">
              <w:rPr>
                <w:bCs/>
                <w:caps/>
                <w:sz w:val="24"/>
                <w:szCs w:val="24"/>
              </w:rPr>
              <w:t xml:space="preserve">АНАЛИЗ ИЗМЕРИТЕЛЬНЫХ СИСТЕМ____________________, </w:t>
            </w:r>
          </w:p>
          <w:p w:rsidR="005D1B54" w:rsidRDefault="005D1B54" w:rsidP="00D57177">
            <w:pPr>
              <w:rPr>
                <w:bCs/>
                <w:caps/>
                <w:sz w:val="24"/>
                <w:szCs w:val="24"/>
              </w:rPr>
            </w:pPr>
            <w:r w:rsidRPr="00917685">
              <w:rPr>
                <w:bCs/>
                <w:caps/>
                <w:sz w:val="24"/>
                <w:szCs w:val="24"/>
              </w:rPr>
              <w:t>ИЗУЧЕНИЕ ПРОЦЕССА____________________,</w:t>
            </w:r>
          </w:p>
          <w:p w:rsidR="005D1B54" w:rsidRPr="00A51BAA" w:rsidRDefault="005D1B54" w:rsidP="00D57177">
            <w:pPr>
              <w:pStyle w:val="18"/>
              <w:spacing w:before="0" w:line="240" w:lineRule="auto"/>
              <w:rPr>
                <w:b/>
                <w:sz w:val="20"/>
              </w:rPr>
            </w:pPr>
            <w:r w:rsidRPr="00A51BAA">
              <w:rPr>
                <w:bCs/>
                <w:caps/>
                <w:sz w:val="20"/>
              </w:rPr>
              <w:t>*</w:t>
            </w:r>
            <w:r w:rsidRPr="00A51BAA">
              <w:rPr>
                <w:b/>
                <w:sz w:val="20"/>
              </w:rPr>
              <w:t xml:space="preserve"> </w:t>
            </w:r>
            <w:r w:rsidRPr="00A51BAA">
              <w:rPr>
                <w:sz w:val="20"/>
              </w:rPr>
              <w:t xml:space="preserve">Производится запись по образцам </w:t>
            </w:r>
            <w:r>
              <w:rPr>
                <w:sz w:val="20"/>
              </w:rPr>
              <w:t>продукции</w:t>
            </w:r>
            <w:r w:rsidRPr="00A51BAA">
              <w:rPr>
                <w:sz w:val="20"/>
              </w:rPr>
              <w:t>, которые подвергались испытаниям и должна предоставляться дополнительная информация: количество произведенной продукции;</w:t>
            </w:r>
            <w:r w:rsidRPr="00A51BAA">
              <w:rPr>
                <w:b/>
                <w:sz w:val="20"/>
              </w:rPr>
              <w:t xml:space="preserve"> </w:t>
            </w:r>
            <w:r w:rsidRPr="00A51BAA">
              <w:rPr>
                <w:sz w:val="20"/>
              </w:rPr>
              <w:t>паспорт партии (сертификат качества); дата изготовления образца.</w:t>
            </w:r>
          </w:p>
          <w:p w:rsidR="005D1B54" w:rsidRPr="00E904BF" w:rsidRDefault="005D1B54" w:rsidP="00D57177">
            <w:pPr>
              <w:pStyle w:val="18"/>
              <w:spacing w:before="0" w:line="240" w:lineRule="auto"/>
              <w:rPr>
                <w:sz w:val="20"/>
              </w:rPr>
            </w:pPr>
            <w:r w:rsidRPr="00A51BAA">
              <w:rPr>
                <w:sz w:val="20"/>
              </w:rPr>
              <w:t xml:space="preserve">Данные предоставляются по форме принятой у </w:t>
            </w:r>
            <w:proofErr w:type="gramStart"/>
            <w:r w:rsidRPr="00A51BAA">
              <w:rPr>
                <w:sz w:val="20"/>
              </w:rPr>
              <w:t>поставщика.</w:t>
            </w:r>
            <w:r w:rsidRPr="00A51BAA">
              <w:rPr>
                <w:bCs/>
                <w:caps/>
                <w:sz w:val="20"/>
              </w:rPr>
              <w:t xml:space="preserve">   </w:t>
            </w:r>
            <w:proofErr w:type="gramEnd"/>
            <w:r w:rsidRPr="00A51BAA">
              <w:rPr>
                <w:bCs/>
                <w:caps/>
                <w:sz w:val="20"/>
              </w:rPr>
              <w:t xml:space="preserve">                                                                           </w:t>
            </w:r>
          </w:p>
        </w:tc>
      </w:tr>
    </w:tbl>
    <w:p w:rsidR="005D1B54" w:rsidRDefault="005D1B54" w:rsidP="005D1B54">
      <w:pPr>
        <w:rPr>
          <w:rFonts w:ascii="Times New Roman CYR" w:hAnsi="Times New Roman CYR"/>
          <w:bCs/>
          <w:sz w:val="32"/>
          <w:szCs w:val="32"/>
        </w:rPr>
      </w:pPr>
    </w:p>
    <w:p w:rsidR="005D1B54" w:rsidRPr="00D974F9" w:rsidRDefault="005D1B54" w:rsidP="005D1B5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</w:t>
      </w:r>
      <w:proofErr w:type="spellStart"/>
      <w:r>
        <w:rPr>
          <w:sz w:val="24"/>
          <w:szCs w:val="24"/>
        </w:rPr>
        <w:t>ОВПиПР</w:t>
      </w:r>
      <w:proofErr w:type="spellEnd"/>
      <w:r>
        <w:rPr>
          <w:sz w:val="24"/>
          <w:szCs w:val="24"/>
        </w:rPr>
        <w:tab/>
        <w:t xml:space="preserve">      </w:t>
      </w:r>
      <w:r>
        <w:rPr>
          <w:sz w:val="24"/>
          <w:szCs w:val="24"/>
        </w:rPr>
        <w:tab/>
      </w:r>
      <w:r w:rsidRPr="00D974F9">
        <w:rPr>
          <w:sz w:val="24"/>
          <w:szCs w:val="24"/>
        </w:rPr>
        <w:t>____</w:t>
      </w:r>
      <w:r>
        <w:rPr>
          <w:sz w:val="24"/>
          <w:szCs w:val="24"/>
        </w:rPr>
        <w:t>_____ _______________ ____________________</w:t>
      </w:r>
    </w:p>
    <w:p w:rsidR="005D1B54" w:rsidRDefault="005D1B54" w:rsidP="005D1B54">
      <w:pPr>
        <w:rPr>
          <w:sz w:val="28"/>
          <w:szCs w:val="2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>
        <w:rPr>
          <w:sz w:val="18"/>
          <w:szCs w:val="18"/>
        </w:rPr>
        <w:t>д</w:t>
      </w:r>
      <w:r w:rsidRPr="00E11812">
        <w:rPr>
          <w:sz w:val="18"/>
          <w:szCs w:val="18"/>
        </w:rPr>
        <w:t xml:space="preserve">ата   </w:t>
      </w:r>
      <w:r>
        <w:rPr>
          <w:sz w:val="18"/>
          <w:szCs w:val="18"/>
        </w:rPr>
        <w:t xml:space="preserve">                   п</w:t>
      </w:r>
      <w:r w:rsidRPr="00E11812">
        <w:rPr>
          <w:sz w:val="18"/>
          <w:szCs w:val="18"/>
        </w:rPr>
        <w:t xml:space="preserve">одпись    </w:t>
      </w:r>
      <w:r>
        <w:rPr>
          <w:sz w:val="18"/>
          <w:szCs w:val="18"/>
        </w:rPr>
        <w:t xml:space="preserve">                    р</w:t>
      </w:r>
      <w:r w:rsidRPr="00E11812">
        <w:rPr>
          <w:sz w:val="18"/>
          <w:szCs w:val="18"/>
        </w:rPr>
        <w:t xml:space="preserve">асшифровка подписи                          </w:t>
      </w:r>
      <w:r>
        <w:rPr>
          <w:sz w:val="28"/>
          <w:szCs w:val="28"/>
        </w:rPr>
        <w:t xml:space="preserve">                                       </w:t>
      </w:r>
    </w:p>
    <w:p w:rsidR="005D1B54" w:rsidRPr="00D974F9" w:rsidRDefault="005D1B54" w:rsidP="005D1B54">
      <w:pPr>
        <w:rPr>
          <w:sz w:val="24"/>
          <w:szCs w:val="24"/>
        </w:rPr>
      </w:pPr>
      <w:r w:rsidRPr="00925C2D">
        <w:rPr>
          <w:sz w:val="24"/>
          <w:szCs w:val="24"/>
        </w:rPr>
        <w:t>Начальник УКЭР-1</w:t>
      </w: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D974F9">
        <w:rPr>
          <w:sz w:val="24"/>
          <w:szCs w:val="24"/>
        </w:rPr>
        <w:t>____</w:t>
      </w:r>
      <w:r>
        <w:rPr>
          <w:sz w:val="24"/>
          <w:szCs w:val="24"/>
        </w:rPr>
        <w:t>_____ _______________ ____________________</w:t>
      </w:r>
    </w:p>
    <w:p w:rsidR="005D1B54" w:rsidRDefault="005D1B54" w:rsidP="005D1B54">
      <w:pPr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</w:t>
      </w:r>
      <w:r>
        <w:rPr>
          <w:b/>
          <w:sz w:val="24"/>
          <w:szCs w:val="24"/>
        </w:rPr>
        <w:tab/>
        <w:t xml:space="preserve">       </w:t>
      </w:r>
      <w:r>
        <w:rPr>
          <w:sz w:val="18"/>
          <w:szCs w:val="18"/>
        </w:rPr>
        <w:t>д</w:t>
      </w:r>
      <w:r w:rsidRPr="00E11812">
        <w:rPr>
          <w:sz w:val="18"/>
          <w:szCs w:val="18"/>
        </w:rPr>
        <w:t xml:space="preserve">ата   </w:t>
      </w:r>
      <w:r>
        <w:rPr>
          <w:sz w:val="18"/>
          <w:szCs w:val="18"/>
        </w:rPr>
        <w:t xml:space="preserve">                   п</w:t>
      </w:r>
      <w:r w:rsidRPr="00E11812">
        <w:rPr>
          <w:sz w:val="18"/>
          <w:szCs w:val="18"/>
        </w:rPr>
        <w:t xml:space="preserve">одпись    </w:t>
      </w:r>
      <w:r>
        <w:rPr>
          <w:sz w:val="18"/>
          <w:szCs w:val="18"/>
        </w:rPr>
        <w:t xml:space="preserve">                    р</w:t>
      </w:r>
      <w:r w:rsidRPr="00E11812">
        <w:rPr>
          <w:sz w:val="18"/>
          <w:szCs w:val="18"/>
        </w:rPr>
        <w:t xml:space="preserve">асшифровка подписи  </w:t>
      </w:r>
    </w:p>
    <w:p w:rsidR="005D1B54" w:rsidRDefault="005D1B54" w:rsidP="005D1B54">
      <w:pPr>
        <w:rPr>
          <w:sz w:val="24"/>
          <w:szCs w:val="24"/>
        </w:rPr>
      </w:pPr>
      <w:r>
        <w:rPr>
          <w:sz w:val="24"/>
          <w:szCs w:val="24"/>
        </w:rPr>
        <w:t>Главный технолог –</w:t>
      </w:r>
    </w:p>
    <w:p w:rsidR="005D1B54" w:rsidRPr="00D974F9" w:rsidRDefault="005D1B54" w:rsidP="005D1B54">
      <w:pPr>
        <w:rPr>
          <w:sz w:val="24"/>
          <w:szCs w:val="24"/>
        </w:rPr>
      </w:pPr>
      <w:r>
        <w:rPr>
          <w:sz w:val="24"/>
          <w:szCs w:val="24"/>
        </w:rPr>
        <w:t>начальник управления</w:t>
      </w:r>
      <w:r w:rsidRPr="00925C2D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D974F9">
        <w:rPr>
          <w:sz w:val="24"/>
          <w:szCs w:val="24"/>
        </w:rPr>
        <w:t>____</w:t>
      </w:r>
      <w:r>
        <w:rPr>
          <w:sz w:val="24"/>
          <w:szCs w:val="24"/>
        </w:rPr>
        <w:t>_____ _______________ ____________________</w:t>
      </w:r>
    </w:p>
    <w:p w:rsidR="005D1B54" w:rsidRDefault="005D1B54" w:rsidP="005D1B54">
      <w:pPr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>
        <w:rPr>
          <w:sz w:val="18"/>
          <w:szCs w:val="18"/>
        </w:rPr>
        <w:t>д</w:t>
      </w:r>
      <w:r w:rsidRPr="00E11812">
        <w:rPr>
          <w:sz w:val="18"/>
          <w:szCs w:val="18"/>
        </w:rPr>
        <w:t xml:space="preserve">ата   </w:t>
      </w:r>
      <w:r>
        <w:rPr>
          <w:sz w:val="18"/>
          <w:szCs w:val="18"/>
        </w:rPr>
        <w:t xml:space="preserve">                   п</w:t>
      </w:r>
      <w:r w:rsidRPr="00E11812">
        <w:rPr>
          <w:sz w:val="18"/>
          <w:szCs w:val="18"/>
        </w:rPr>
        <w:t xml:space="preserve">одпись    </w:t>
      </w:r>
      <w:r>
        <w:rPr>
          <w:sz w:val="18"/>
          <w:szCs w:val="18"/>
        </w:rPr>
        <w:t xml:space="preserve">                    р</w:t>
      </w:r>
      <w:r w:rsidRPr="00E11812">
        <w:rPr>
          <w:sz w:val="18"/>
          <w:szCs w:val="18"/>
        </w:rPr>
        <w:t xml:space="preserve">асшифровка подписи  </w:t>
      </w:r>
    </w:p>
    <w:p w:rsidR="005D1B54" w:rsidRPr="00D974F9" w:rsidRDefault="005D1B54" w:rsidP="005D1B54">
      <w:pPr>
        <w:rPr>
          <w:sz w:val="24"/>
          <w:szCs w:val="24"/>
        </w:rPr>
      </w:pPr>
      <w:r>
        <w:rPr>
          <w:sz w:val="24"/>
          <w:szCs w:val="24"/>
        </w:rPr>
        <w:t xml:space="preserve">Главный метролог    </w:t>
      </w:r>
      <w:r w:rsidRPr="00925C2D">
        <w:rPr>
          <w:sz w:val="24"/>
          <w:szCs w:val="24"/>
        </w:rPr>
        <w:t xml:space="preserve">            </w:t>
      </w:r>
      <w:r w:rsidRPr="00D974F9">
        <w:rPr>
          <w:sz w:val="24"/>
          <w:szCs w:val="24"/>
        </w:rPr>
        <w:t>____</w:t>
      </w:r>
      <w:r>
        <w:rPr>
          <w:sz w:val="24"/>
          <w:szCs w:val="24"/>
        </w:rPr>
        <w:t>_____ _______________ ____________________</w:t>
      </w:r>
    </w:p>
    <w:p w:rsidR="005D1B54" w:rsidRDefault="005D1B54" w:rsidP="005D1B54">
      <w:pPr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>
        <w:rPr>
          <w:sz w:val="18"/>
          <w:szCs w:val="18"/>
        </w:rPr>
        <w:t>д</w:t>
      </w:r>
      <w:r w:rsidRPr="00E11812">
        <w:rPr>
          <w:sz w:val="18"/>
          <w:szCs w:val="18"/>
        </w:rPr>
        <w:t xml:space="preserve">ата   </w:t>
      </w:r>
      <w:r>
        <w:rPr>
          <w:sz w:val="18"/>
          <w:szCs w:val="18"/>
        </w:rPr>
        <w:t xml:space="preserve">                   п</w:t>
      </w:r>
      <w:r w:rsidRPr="00E11812">
        <w:rPr>
          <w:sz w:val="18"/>
          <w:szCs w:val="18"/>
        </w:rPr>
        <w:t xml:space="preserve">одпись    </w:t>
      </w:r>
      <w:r>
        <w:rPr>
          <w:sz w:val="18"/>
          <w:szCs w:val="18"/>
        </w:rPr>
        <w:t xml:space="preserve">                    р</w:t>
      </w:r>
      <w:r w:rsidRPr="00E11812">
        <w:rPr>
          <w:sz w:val="18"/>
          <w:szCs w:val="18"/>
        </w:rPr>
        <w:t xml:space="preserve">асшифровка подписи  </w:t>
      </w:r>
    </w:p>
    <w:p w:rsidR="005D1B54" w:rsidRPr="00D974F9" w:rsidRDefault="005D1B54" w:rsidP="005D1B54">
      <w:pPr>
        <w:rPr>
          <w:sz w:val="24"/>
          <w:szCs w:val="24"/>
        </w:rPr>
      </w:pPr>
      <w:r>
        <w:rPr>
          <w:sz w:val="24"/>
          <w:szCs w:val="24"/>
        </w:rPr>
        <w:t xml:space="preserve">Начальник ЦЗЛ          </w:t>
      </w:r>
      <w:r w:rsidRPr="00925C2D">
        <w:rPr>
          <w:sz w:val="24"/>
          <w:szCs w:val="24"/>
        </w:rPr>
        <w:t xml:space="preserve">          </w:t>
      </w:r>
      <w:r w:rsidRPr="00D974F9">
        <w:rPr>
          <w:sz w:val="24"/>
          <w:szCs w:val="24"/>
        </w:rPr>
        <w:t>____</w:t>
      </w:r>
      <w:r>
        <w:rPr>
          <w:sz w:val="24"/>
          <w:szCs w:val="24"/>
        </w:rPr>
        <w:t>_____ _______________ ____________________</w:t>
      </w:r>
    </w:p>
    <w:p w:rsidR="005D1B54" w:rsidRDefault="005D1B54" w:rsidP="005D1B54">
      <w:pPr>
        <w:rPr>
          <w:sz w:val="18"/>
          <w:szCs w:val="18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   </w:t>
      </w:r>
      <w:r>
        <w:rPr>
          <w:sz w:val="18"/>
          <w:szCs w:val="18"/>
        </w:rPr>
        <w:t>д</w:t>
      </w:r>
      <w:r w:rsidRPr="00E11812">
        <w:rPr>
          <w:sz w:val="18"/>
          <w:szCs w:val="18"/>
        </w:rPr>
        <w:t xml:space="preserve">ата   </w:t>
      </w:r>
      <w:r>
        <w:rPr>
          <w:sz w:val="18"/>
          <w:szCs w:val="18"/>
        </w:rPr>
        <w:t xml:space="preserve">                   п</w:t>
      </w:r>
      <w:r w:rsidRPr="00E11812">
        <w:rPr>
          <w:sz w:val="18"/>
          <w:szCs w:val="18"/>
        </w:rPr>
        <w:t xml:space="preserve">одпись    </w:t>
      </w:r>
      <w:r>
        <w:rPr>
          <w:sz w:val="18"/>
          <w:szCs w:val="18"/>
        </w:rPr>
        <w:t xml:space="preserve">                    р</w:t>
      </w:r>
      <w:r w:rsidRPr="00E11812">
        <w:rPr>
          <w:sz w:val="18"/>
          <w:szCs w:val="18"/>
        </w:rPr>
        <w:t xml:space="preserve">асшифровка подписи  </w:t>
      </w:r>
    </w:p>
    <w:p w:rsidR="0040479B" w:rsidRDefault="0040479B" w:rsidP="005D1B54">
      <w:pPr>
        <w:tabs>
          <w:tab w:val="left" w:pos="3570"/>
          <w:tab w:val="center" w:pos="4875"/>
        </w:tabs>
        <w:jc w:val="center"/>
        <w:rPr>
          <w:b/>
          <w:sz w:val="28"/>
          <w:szCs w:val="28"/>
        </w:rPr>
      </w:pPr>
    </w:p>
    <w:p w:rsidR="0040479B" w:rsidRDefault="0040479B" w:rsidP="005D1B54">
      <w:pPr>
        <w:tabs>
          <w:tab w:val="left" w:pos="3570"/>
          <w:tab w:val="center" w:pos="4875"/>
        </w:tabs>
        <w:jc w:val="center"/>
        <w:rPr>
          <w:b/>
          <w:sz w:val="28"/>
          <w:szCs w:val="28"/>
        </w:rPr>
      </w:pPr>
    </w:p>
    <w:p w:rsidR="0040479B" w:rsidRDefault="0040479B" w:rsidP="007C728A">
      <w:pPr>
        <w:tabs>
          <w:tab w:val="left" w:pos="3570"/>
          <w:tab w:val="center" w:pos="4875"/>
        </w:tabs>
        <w:rPr>
          <w:b/>
          <w:sz w:val="28"/>
          <w:szCs w:val="28"/>
        </w:rPr>
      </w:pPr>
    </w:p>
    <w:sectPr w:rsidR="0040479B" w:rsidSect="0040479B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MAZ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D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EA206B0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4">
    <w:nsid w:val="00000005"/>
    <w:multiLevelType w:val="singleLevel"/>
    <w:tmpl w:val="DAF0CA7A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color w:val="000000"/>
      </w:rPr>
    </w:lvl>
  </w:abstractNum>
  <w:abstractNum w:abstractNumId="5">
    <w:nsid w:val="082A519F"/>
    <w:multiLevelType w:val="hybridMultilevel"/>
    <w:tmpl w:val="1376EAE0"/>
    <w:lvl w:ilvl="0" w:tplc="93DCE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083B26"/>
    <w:multiLevelType w:val="multilevel"/>
    <w:tmpl w:val="65A0250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7">
    <w:nsid w:val="0B601082"/>
    <w:multiLevelType w:val="multilevel"/>
    <w:tmpl w:val="F0BA9CB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0C9A277C"/>
    <w:multiLevelType w:val="hybridMultilevel"/>
    <w:tmpl w:val="7BDC4098"/>
    <w:lvl w:ilvl="0" w:tplc="F3DCEC7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A479E0"/>
    <w:multiLevelType w:val="multilevel"/>
    <w:tmpl w:val="F1F61F0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1B985E5C"/>
    <w:multiLevelType w:val="hybridMultilevel"/>
    <w:tmpl w:val="7EE8F770"/>
    <w:lvl w:ilvl="0" w:tplc="24AAF9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C4700E5"/>
    <w:multiLevelType w:val="hybridMultilevel"/>
    <w:tmpl w:val="02780C48"/>
    <w:lvl w:ilvl="0" w:tplc="93DCE6C8">
      <w:start w:val="1"/>
      <w:numFmt w:val="bullet"/>
      <w:lvlText w:val=""/>
      <w:lvlJc w:val="left"/>
      <w:pPr>
        <w:ind w:left="1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12">
    <w:nsid w:val="1EFC5481"/>
    <w:multiLevelType w:val="hybridMultilevel"/>
    <w:tmpl w:val="4974656E"/>
    <w:lvl w:ilvl="0" w:tplc="21C4C38C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23F534A6"/>
    <w:multiLevelType w:val="multilevel"/>
    <w:tmpl w:val="78524C6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4">
    <w:nsid w:val="272C7D46"/>
    <w:multiLevelType w:val="multilevel"/>
    <w:tmpl w:val="2FAADAF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1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2EE82B41"/>
    <w:multiLevelType w:val="multilevel"/>
    <w:tmpl w:val="1C1CA458"/>
    <w:lvl w:ilvl="0">
      <w:start w:val="6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6">
    <w:nsid w:val="42947053"/>
    <w:multiLevelType w:val="hybridMultilevel"/>
    <w:tmpl w:val="0022992C"/>
    <w:lvl w:ilvl="0" w:tplc="74B22E5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A874AF"/>
    <w:multiLevelType w:val="multilevel"/>
    <w:tmpl w:val="8558066E"/>
    <w:lvl w:ilvl="0">
      <w:start w:val="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18">
    <w:nsid w:val="4F000695"/>
    <w:multiLevelType w:val="hybridMultilevel"/>
    <w:tmpl w:val="CAD839CC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F3A328D"/>
    <w:multiLevelType w:val="hybridMultilevel"/>
    <w:tmpl w:val="3FECB918"/>
    <w:lvl w:ilvl="0" w:tplc="9FD06B7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>
    <w:nsid w:val="4F535775"/>
    <w:multiLevelType w:val="multilevel"/>
    <w:tmpl w:val="E93C3A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1">
    <w:nsid w:val="4F930B37"/>
    <w:multiLevelType w:val="multilevel"/>
    <w:tmpl w:val="5E36C1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>
    <w:nsid w:val="506324E6"/>
    <w:multiLevelType w:val="multilevel"/>
    <w:tmpl w:val="A508BD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55655236"/>
    <w:multiLevelType w:val="multilevel"/>
    <w:tmpl w:val="4B62723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4">
    <w:nsid w:val="58480A8D"/>
    <w:multiLevelType w:val="multilevel"/>
    <w:tmpl w:val="5B4CDE6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>
    <w:nsid w:val="5ECB4B96"/>
    <w:multiLevelType w:val="multilevel"/>
    <w:tmpl w:val="7C681D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6">
    <w:nsid w:val="62DB3B5B"/>
    <w:multiLevelType w:val="multilevel"/>
    <w:tmpl w:val="6958DA66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27">
    <w:nsid w:val="664B1D35"/>
    <w:multiLevelType w:val="multilevel"/>
    <w:tmpl w:val="7E002F8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8">
    <w:nsid w:val="6A673AFA"/>
    <w:multiLevelType w:val="hybridMultilevel"/>
    <w:tmpl w:val="D47E677C"/>
    <w:lvl w:ilvl="0" w:tplc="272AD5F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B40A9"/>
    <w:multiLevelType w:val="multilevel"/>
    <w:tmpl w:val="AADE74C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>
    <w:nsid w:val="6D871944"/>
    <w:multiLevelType w:val="hybridMultilevel"/>
    <w:tmpl w:val="35A8FAC4"/>
    <w:lvl w:ilvl="0" w:tplc="272AD5F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2163A0"/>
    <w:multiLevelType w:val="multilevel"/>
    <w:tmpl w:val="B85ADE5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2">
    <w:nsid w:val="70DC7816"/>
    <w:multiLevelType w:val="multilevel"/>
    <w:tmpl w:val="8A124C4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3">
    <w:nsid w:val="7B247439"/>
    <w:multiLevelType w:val="multilevel"/>
    <w:tmpl w:val="E2020B7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hint="default"/>
      </w:rPr>
    </w:lvl>
  </w:abstractNum>
  <w:abstractNum w:abstractNumId="34">
    <w:nsid w:val="7C202A35"/>
    <w:multiLevelType w:val="hybridMultilevel"/>
    <w:tmpl w:val="1D7E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8B69EF"/>
    <w:multiLevelType w:val="multilevel"/>
    <w:tmpl w:val="9ABA59A4"/>
    <w:lvl w:ilvl="0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>
    <w:nsid w:val="7FD96A7E"/>
    <w:multiLevelType w:val="hybridMultilevel"/>
    <w:tmpl w:val="A70AB09E"/>
    <w:lvl w:ilvl="0" w:tplc="272AD5F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15"/>
  </w:num>
  <w:num w:numId="4">
    <w:abstractNumId w:val="5"/>
  </w:num>
  <w:num w:numId="5">
    <w:abstractNumId w:val="9"/>
  </w:num>
  <w:num w:numId="6">
    <w:abstractNumId w:val="31"/>
  </w:num>
  <w:num w:numId="7">
    <w:abstractNumId w:val="23"/>
  </w:num>
  <w:num w:numId="8">
    <w:abstractNumId w:val="22"/>
  </w:num>
  <w:num w:numId="9">
    <w:abstractNumId w:val="13"/>
  </w:num>
  <w:num w:numId="10">
    <w:abstractNumId w:val="34"/>
  </w:num>
  <w:num w:numId="11">
    <w:abstractNumId w:val="18"/>
  </w:num>
  <w:num w:numId="12">
    <w:abstractNumId w:val="36"/>
  </w:num>
  <w:num w:numId="13">
    <w:abstractNumId w:val="8"/>
  </w:num>
  <w:num w:numId="14">
    <w:abstractNumId w:val="16"/>
  </w:num>
  <w:num w:numId="15">
    <w:abstractNumId w:val="7"/>
  </w:num>
  <w:num w:numId="16">
    <w:abstractNumId w:val="14"/>
  </w:num>
  <w:num w:numId="17">
    <w:abstractNumId w:val="35"/>
  </w:num>
  <w:num w:numId="18">
    <w:abstractNumId w:val="19"/>
  </w:num>
  <w:num w:numId="19">
    <w:abstractNumId w:val="6"/>
  </w:num>
  <w:num w:numId="20">
    <w:abstractNumId w:val="10"/>
  </w:num>
  <w:num w:numId="21">
    <w:abstractNumId w:val="21"/>
  </w:num>
  <w:num w:numId="22">
    <w:abstractNumId w:val="29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26"/>
  </w:num>
  <w:num w:numId="29">
    <w:abstractNumId w:val="33"/>
  </w:num>
  <w:num w:numId="30">
    <w:abstractNumId w:val="20"/>
  </w:num>
  <w:num w:numId="31">
    <w:abstractNumId w:val="24"/>
  </w:num>
  <w:num w:numId="32">
    <w:abstractNumId w:val="27"/>
  </w:num>
  <w:num w:numId="33">
    <w:abstractNumId w:val="32"/>
  </w:num>
  <w:num w:numId="34">
    <w:abstractNumId w:val="17"/>
  </w:num>
  <w:num w:numId="35">
    <w:abstractNumId w:val="30"/>
  </w:num>
  <w:num w:numId="36">
    <w:abstractNumId w:val="28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BAB"/>
    <w:rsid w:val="002C6F63"/>
    <w:rsid w:val="0040479B"/>
    <w:rsid w:val="00412BAB"/>
    <w:rsid w:val="005D1B54"/>
    <w:rsid w:val="007C728A"/>
    <w:rsid w:val="00D51F25"/>
    <w:rsid w:val="00F6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2174E0-431E-4774-8DBC-797D8C2D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D1B54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5D1B54"/>
    <w:pPr>
      <w:keepNext/>
      <w:ind w:firstLine="720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5D1B54"/>
    <w:pPr>
      <w:keepNext/>
      <w:ind w:firstLine="720"/>
      <w:jc w:val="both"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5D1B54"/>
    <w:pPr>
      <w:keepNext/>
      <w:spacing w:after="120"/>
      <w:ind w:firstLine="720"/>
      <w:jc w:val="center"/>
      <w:outlineLvl w:val="3"/>
    </w:pPr>
    <w:rPr>
      <w:sz w:val="24"/>
    </w:rPr>
  </w:style>
  <w:style w:type="paragraph" w:styleId="5">
    <w:name w:val="heading 5"/>
    <w:basedOn w:val="a"/>
    <w:next w:val="a"/>
    <w:link w:val="50"/>
    <w:qFormat/>
    <w:rsid w:val="005D1B54"/>
    <w:pPr>
      <w:keepNext/>
      <w:outlineLvl w:val="4"/>
    </w:pPr>
    <w:rPr>
      <w:rFonts w:ascii="Arial" w:hAnsi="Arial"/>
      <w:b/>
      <w:sz w:val="36"/>
    </w:rPr>
  </w:style>
  <w:style w:type="paragraph" w:styleId="6">
    <w:name w:val="heading 6"/>
    <w:basedOn w:val="a"/>
    <w:next w:val="a"/>
    <w:link w:val="60"/>
    <w:qFormat/>
    <w:rsid w:val="005D1B54"/>
    <w:pPr>
      <w:keepNext/>
      <w:ind w:firstLine="720"/>
      <w:jc w:val="both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5D1B54"/>
    <w:pPr>
      <w:keepNext/>
      <w:spacing w:after="120"/>
      <w:jc w:val="center"/>
      <w:outlineLvl w:val="6"/>
    </w:pPr>
    <w:rPr>
      <w:sz w:val="24"/>
      <w:u w:val="single"/>
    </w:rPr>
  </w:style>
  <w:style w:type="paragraph" w:styleId="8">
    <w:name w:val="heading 8"/>
    <w:basedOn w:val="a"/>
    <w:next w:val="a"/>
    <w:link w:val="80"/>
    <w:qFormat/>
    <w:rsid w:val="005D1B54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rsid w:val="005D1B54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D1B54"/>
    <w:rPr>
      <w:rFonts w:ascii="Arial" w:eastAsia="Times New Roman" w:hAnsi="Arial" w:cs="Times New Roman"/>
      <w:b/>
      <w:sz w:val="36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D1B5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5D1B54"/>
    <w:rPr>
      <w:rFonts w:ascii="Times New Roman" w:eastAsia="Times New Roman" w:hAnsi="Times New Roman" w:cs="Times New Roman"/>
      <w:sz w:val="24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5D1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rsid w:val="005D1B54"/>
    <w:pPr>
      <w:ind w:firstLine="720"/>
      <w:jc w:val="both"/>
    </w:pPr>
    <w:rPr>
      <w:spacing w:val="-6"/>
      <w:sz w:val="24"/>
    </w:rPr>
  </w:style>
  <w:style w:type="character" w:customStyle="1" w:styleId="a4">
    <w:name w:val="Основной текст с отступом Знак"/>
    <w:basedOn w:val="a0"/>
    <w:link w:val="a3"/>
    <w:rsid w:val="005D1B54"/>
    <w:rPr>
      <w:rFonts w:ascii="Times New Roman" w:eastAsia="Times New Roman" w:hAnsi="Times New Roman" w:cs="Times New Roman"/>
      <w:spacing w:val="-6"/>
      <w:sz w:val="24"/>
      <w:szCs w:val="20"/>
      <w:lang w:eastAsia="ru-RU"/>
    </w:rPr>
  </w:style>
  <w:style w:type="paragraph" w:styleId="21">
    <w:name w:val="Body Text 2"/>
    <w:basedOn w:val="a"/>
    <w:link w:val="22"/>
    <w:rsid w:val="005D1B54"/>
    <w:pPr>
      <w:jc w:val="both"/>
    </w:pPr>
    <w:rPr>
      <w:sz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5D1B54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3">
    <w:name w:val="Body Text Indent 2"/>
    <w:basedOn w:val="a"/>
    <w:link w:val="24"/>
    <w:rsid w:val="005D1B54"/>
    <w:pPr>
      <w:widowControl w:val="0"/>
      <w:spacing w:after="120"/>
      <w:ind w:firstLine="720"/>
      <w:jc w:val="both"/>
    </w:pPr>
    <w:rPr>
      <w:i/>
    </w:rPr>
  </w:style>
  <w:style w:type="character" w:customStyle="1" w:styleId="24">
    <w:name w:val="Основной текст с отступом 2 Знак"/>
    <w:basedOn w:val="a0"/>
    <w:link w:val="23"/>
    <w:rsid w:val="005D1B54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rsid w:val="005D1B54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5D1B54"/>
    <w:pPr>
      <w:widowControl w:val="0"/>
      <w:jc w:val="center"/>
    </w:pPr>
    <w:rPr>
      <w:b/>
      <w:lang w:val="x-none" w:eastAsia="x-none"/>
    </w:rPr>
  </w:style>
  <w:style w:type="character" w:customStyle="1" w:styleId="32">
    <w:name w:val="Основной текст 3 Знак"/>
    <w:basedOn w:val="a0"/>
    <w:link w:val="31"/>
    <w:rsid w:val="005D1B54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character" w:styleId="a7">
    <w:name w:val="page number"/>
    <w:basedOn w:val="a0"/>
    <w:rsid w:val="005D1B54"/>
  </w:style>
  <w:style w:type="paragraph" w:styleId="a8">
    <w:name w:val="footer"/>
    <w:basedOn w:val="a"/>
    <w:link w:val="a9"/>
    <w:uiPriority w:val="99"/>
    <w:rsid w:val="005D1B54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5D1B54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rsid w:val="005D1B54"/>
    <w:pPr>
      <w:widowControl w:val="0"/>
      <w:spacing w:after="120"/>
      <w:jc w:val="center"/>
    </w:pPr>
  </w:style>
  <w:style w:type="character" w:customStyle="1" w:styleId="ad">
    <w:name w:val="Основной текст Знак"/>
    <w:basedOn w:val="a0"/>
    <w:link w:val="ac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"/>
    <w:link w:val="34"/>
    <w:rsid w:val="005D1B54"/>
    <w:pPr>
      <w:ind w:firstLine="720"/>
    </w:pPr>
    <w:rPr>
      <w:sz w:val="24"/>
    </w:rPr>
  </w:style>
  <w:style w:type="character" w:customStyle="1" w:styleId="34">
    <w:name w:val="Основной текст с отступом 3 Знак"/>
    <w:basedOn w:val="a0"/>
    <w:link w:val="33"/>
    <w:rsid w:val="005D1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Document Map"/>
    <w:basedOn w:val="a"/>
    <w:link w:val="af"/>
    <w:semiHidden/>
    <w:rsid w:val="005D1B54"/>
    <w:pPr>
      <w:shd w:val="clear" w:color="auto" w:fill="000080"/>
    </w:pPr>
    <w:rPr>
      <w:rFonts w:ascii="Tahoma" w:hAnsi="Tahoma"/>
    </w:rPr>
  </w:style>
  <w:style w:type="character" w:customStyle="1" w:styleId="af">
    <w:name w:val="Схема документа Знак"/>
    <w:basedOn w:val="a0"/>
    <w:link w:val="ae"/>
    <w:semiHidden/>
    <w:rsid w:val="005D1B54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customStyle="1" w:styleId="af0">
    <w:name w:val="Реквизиты"/>
    <w:basedOn w:val="a"/>
    <w:next w:val="af1"/>
    <w:rsid w:val="005D1B54"/>
    <w:pPr>
      <w:tabs>
        <w:tab w:val="left" w:leader="underscore" w:pos="1985"/>
      </w:tabs>
      <w:spacing w:after="60"/>
    </w:pPr>
    <w:rPr>
      <w:rFonts w:ascii="AMAZ" w:hAnsi="AMAZ"/>
    </w:rPr>
  </w:style>
  <w:style w:type="paragraph" w:styleId="af1">
    <w:name w:val="Signature"/>
    <w:basedOn w:val="a"/>
    <w:link w:val="af2"/>
    <w:rsid w:val="005D1B54"/>
    <w:pPr>
      <w:ind w:left="4252"/>
    </w:pPr>
  </w:style>
  <w:style w:type="character" w:customStyle="1" w:styleId="af2">
    <w:name w:val="Подпись Знак"/>
    <w:basedOn w:val="a0"/>
    <w:link w:val="af1"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rmal (Web)"/>
    <w:basedOn w:val="a"/>
    <w:rsid w:val="005D1B54"/>
    <w:pPr>
      <w:tabs>
        <w:tab w:val="right" w:pos="9639"/>
      </w:tabs>
      <w:spacing w:after="120"/>
      <w:ind w:firstLine="567"/>
    </w:pPr>
    <w:rPr>
      <w:rFonts w:ascii="AMAZ" w:hAnsi="AMAZ"/>
      <w:sz w:val="24"/>
    </w:rPr>
  </w:style>
  <w:style w:type="paragraph" w:customStyle="1" w:styleId="35">
    <w:name w:val="çàãîëîâîê 3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41">
    <w:name w:val="заголовок 4"/>
    <w:basedOn w:val="a"/>
    <w:next w:val="a"/>
    <w:rsid w:val="005D1B54"/>
    <w:pPr>
      <w:keepNext/>
      <w:jc w:val="both"/>
      <w:outlineLvl w:val="3"/>
    </w:pPr>
    <w:rPr>
      <w:sz w:val="24"/>
    </w:rPr>
  </w:style>
  <w:style w:type="paragraph" w:customStyle="1" w:styleId="51">
    <w:name w:val="заголовок 5"/>
    <w:basedOn w:val="a"/>
    <w:next w:val="a"/>
    <w:rsid w:val="005D1B54"/>
    <w:pPr>
      <w:keepNext/>
      <w:outlineLvl w:val="4"/>
    </w:pPr>
    <w:rPr>
      <w:sz w:val="24"/>
    </w:rPr>
  </w:style>
  <w:style w:type="paragraph" w:customStyle="1" w:styleId="52">
    <w:name w:val="çàãîëîâîê 5"/>
    <w:rsid w:val="005D1B54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4">
    <w:name w:val="шапкаРК"/>
    <w:basedOn w:val="a"/>
    <w:rsid w:val="005D1B54"/>
  </w:style>
  <w:style w:type="paragraph" w:customStyle="1" w:styleId="36">
    <w:name w:val="заголовок 3"/>
    <w:basedOn w:val="a"/>
    <w:next w:val="a"/>
    <w:rsid w:val="005D1B54"/>
    <w:pPr>
      <w:keepNext/>
      <w:jc w:val="center"/>
      <w:outlineLvl w:val="2"/>
    </w:pPr>
    <w:rPr>
      <w:sz w:val="24"/>
    </w:rPr>
  </w:style>
  <w:style w:type="paragraph" w:styleId="af5">
    <w:name w:val="Block Text"/>
    <w:basedOn w:val="a"/>
    <w:rsid w:val="005D1B54"/>
    <w:pPr>
      <w:ind w:left="-170" w:right="-170"/>
      <w:jc w:val="both"/>
    </w:pPr>
    <w:rPr>
      <w:sz w:val="36"/>
    </w:rPr>
  </w:style>
  <w:style w:type="paragraph" w:customStyle="1" w:styleId="caaieiaie4">
    <w:name w:val="caaieiaie 4"/>
    <w:basedOn w:val="a"/>
    <w:next w:val="a"/>
    <w:rsid w:val="005D1B54"/>
    <w:pPr>
      <w:keepNext/>
      <w:jc w:val="both"/>
    </w:pPr>
    <w:rPr>
      <w:sz w:val="24"/>
    </w:rPr>
  </w:style>
  <w:style w:type="paragraph" w:styleId="af6">
    <w:name w:val="caption"/>
    <w:basedOn w:val="a"/>
    <w:next w:val="a"/>
    <w:qFormat/>
    <w:rsid w:val="005D1B54"/>
    <w:pPr>
      <w:spacing w:before="120" w:after="120"/>
      <w:ind w:firstLine="720"/>
      <w:outlineLvl w:val="0"/>
    </w:pPr>
    <w:rPr>
      <w:b/>
      <w:sz w:val="24"/>
    </w:rPr>
  </w:style>
  <w:style w:type="paragraph" w:customStyle="1" w:styleId="caaieiaie5">
    <w:name w:val="caaieiaie 5"/>
    <w:basedOn w:val="a"/>
    <w:next w:val="a"/>
    <w:rsid w:val="005D1B54"/>
    <w:pPr>
      <w:keepNext/>
    </w:pPr>
    <w:rPr>
      <w:sz w:val="24"/>
    </w:rPr>
  </w:style>
  <w:style w:type="paragraph" w:customStyle="1" w:styleId="af7">
    <w:name w:val="перечисление"/>
    <w:basedOn w:val="a"/>
    <w:rsid w:val="005D1B54"/>
    <w:pPr>
      <w:tabs>
        <w:tab w:val="num" w:pos="360"/>
      </w:tabs>
      <w:ind w:left="360" w:hanging="360"/>
    </w:pPr>
  </w:style>
  <w:style w:type="paragraph" w:customStyle="1" w:styleId="11">
    <w:name w:val="заголовок 1"/>
    <w:basedOn w:val="a"/>
    <w:next w:val="a"/>
    <w:rsid w:val="005D1B54"/>
    <w:pPr>
      <w:keepNext/>
      <w:ind w:left="720"/>
      <w:jc w:val="both"/>
      <w:outlineLvl w:val="0"/>
    </w:pPr>
    <w:rPr>
      <w:b/>
      <w:color w:val="FF0000"/>
      <w:sz w:val="24"/>
    </w:rPr>
  </w:style>
  <w:style w:type="paragraph" w:customStyle="1" w:styleId="91">
    <w:name w:val="заголовок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210">
    <w:name w:val="Основной текст 21"/>
    <w:basedOn w:val="a"/>
    <w:rsid w:val="005D1B54"/>
    <w:pPr>
      <w:ind w:firstLine="720"/>
      <w:jc w:val="both"/>
    </w:pPr>
    <w:rPr>
      <w:sz w:val="24"/>
    </w:rPr>
  </w:style>
  <w:style w:type="paragraph" w:customStyle="1" w:styleId="92">
    <w:name w:val="çàãîëîâîê 9"/>
    <w:basedOn w:val="a"/>
    <w:next w:val="a"/>
    <w:rsid w:val="005D1B54"/>
    <w:pPr>
      <w:spacing w:before="240" w:after="60"/>
    </w:pPr>
    <w:rPr>
      <w:rFonts w:ascii="Arial" w:hAnsi="Arial"/>
      <w:b/>
      <w:i/>
      <w:sz w:val="18"/>
    </w:rPr>
  </w:style>
  <w:style w:type="paragraph" w:customStyle="1" w:styleId="42">
    <w:name w:val="çàãîëîâîê 4"/>
    <w:rsid w:val="005D1B54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aaieiaie3">
    <w:name w:val="caaieiaie 3"/>
    <w:basedOn w:val="a"/>
    <w:next w:val="a"/>
    <w:rsid w:val="005D1B54"/>
    <w:pPr>
      <w:keepNext/>
      <w:jc w:val="center"/>
    </w:pPr>
    <w:rPr>
      <w:sz w:val="24"/>
    </w:rPr>
  </w:style>
  <w:style w:type="paragraph" w:customStyle="1" w:styleId="211">
    <w:name w:val="Основной текст с отступом 21"/>
    <w:basedOn w:val="a"/>
    <w:rsid w:val="005D1B54"/>
    <w:pPr>
      <w:spacing w:before="120" w:after="120"/>
      <w:ind w:firstLine="709"/>
      <w:jc w:val="both"/>
    </w:pPr>
    <w:rPr>
      <w:sz w:val="24"/>
    </w:rPr>
  </w:style>
  <w:style w:type="paragraph" w:customStyle="1" w:styleId="af8">
    <w:name w:val="Основной"/>
    <w:basedOn w:val="a"/>
    <w:rsid w:val="005D1B54"/>
    <w:pPr>
      <w:widowControl w:val="0"/>
      <w:jc w:val="both"/>
    </w:pPr>
    <w:rPr>
      <w:sz w:val="24"/>
    </w:rPr>
  </w:style>
  <w:style w:type="character" w:styleId="af9">
    <w:name w:val="Hyperlink"/>
    <w:rsid w:val="005D1B54"/>
    <w:rPr>
      <w:color w:val="0000FF"/>
      <w:u w:val="single"/>
    </w:rPr>
  </w:style>
  <w:style w:type="character" w:styleId="afa">
    <w:name w:val="FollowedHyperlink"/>
    <w:rsid w:val="005D1B54"/>
    <w:rPr>
      <w:color w:val="800080"/>
      <w:u w:val="single"/>
    </w:rPr>
  </w:style>
  <w:style w:type="paragraph" w:customStyle="1" w:styleId="12">
    <w:name w:val="Основной текст1"/>
    <w:basedOn w:val="a"/>
    <w:rsid w:val="005D1B54"/>
    <w:pPr>
      <w:ind w:firstLine="720"/>
      <w:jc w:val="both"/>
    </w:pPr>
    <w:rPr>
      <w:sz w:val="28"/>
    </w:rPr>
  </w:style>
  <w:style w:type="character" w:styleId="afb">
    <w:name w:val="endnote reference"/>
    <w:semiHidden/>
    <w:rsid w:val="005D1B54"/>
    <w:rPr>
      <w:vertAlign w:val="superscript"/>
    </w:rPr>
  </w:style>
  <w:style w:type="paragraph" w:customStyle="1" w:styleId="13">
    <w:name w:val="Обычный1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Название1"/>
    <w:basedOn w:val="13"/>
    <w:rsid w:val="005D1B54"/>
    <w:pPr>
      <w:jc w:val="center"/>
    </w:pPr>
    <w:rPr>
      <w:sz w:val="28"/>
    </w:rPr>
  </w:style>
  <w:style w:type="paragraph" w:styleId="afc">
    <w:name w:val="footnote text"/>
    <w:basedOn w:val="a"/>
    <w:link w:val="afd"/>
    <w:semiHidden/>
    <w:rsid w:val="005D1B54"/>
  </w:style>
  <w:style w:type="character" w:customStyle="1" w:styleId="afd">
    <w:name w:val="Текст сноски Знак"/>
    <w:basedOn w:val="a0"/>
    <w:link w:val="afc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footnote reference"/>
    <w:semiHidden/>
    <w:rsid w:val="005D1B54"/>
    <w:rPr>
      <w:vertAlign w:val="superscript"/>
    </w:rPr>
  </w:style>
  <w:style w:type="paragraph" w:styleId="aff">
    <w:name w:val="Plain Text"/>
    <w:basedOn w:val="a"/>
    <w:link w:val="aff0"/>
    <w:rsid w:val="005D1B54"/>
    <w:rPr>
      <w:rFonts w:ascii="Courier New" w:hAnsi="Courier New"/>
    </w:rPr>
  </w:style>
  <w:style w:type="character" w:customStyle="1" w:styleId="aff0">
    <w:name w:val="Текст Знак"/>
    <w:basedOn w:val="a0"/>
    <w:link w:val="aff"/>
    <w:rsid w:val="005D1B54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1">
    <w:name w:val="Subtitle"/>
    <w:basedOn w:val="a"/>
    <w:link w:val="aff2"/>
    <w:qFormat/>
    <w:rsid w:val="005D1B54"/>
    <w:pPr>
      <w:jc w:val="center"/>
    </w:pPr>
    <w:rPr>
      <w:sz w:val="32"/>
    </w:rPr>
  </w:style>
  <w:style w:type="character" w:customStyle="1" w:styleId="aff2">
    <w:name w:val="Подзаголовок Знак"/>
    <w:basedOn w:val="a0"/>
    <w:link w:val="aff1"/>
    <w:rsid w:val="005D1B54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f3">
    <w:name w:val="Îñíîâíîé"/>
    <w:basedOn w:val="a"/>
    <w:rsid w:val="005D1B54"/>
    <w:pPr>
      <w:jc w:val="both"/>
    </w:pPr>
    <w:rPr>
      <w:sz w:val="24"/>
    </w:rPr>
  </w:style>
  <w:style w:type="paragraph" w:customStyle="1" w:styleId="aff4">
    <w:name w:val="Çàãëàâèå ðàçäåëà"/>
    <w:basedOn w:val="a"/>
    <w:rsid w:val="005D1B54"/>
    <w:pPr>
      <w:keepNext/>
      <w:spacing w:before="240"/>
      <w:ind w:firstLine="709"/>
      <w:jc w:val="both"/>
    </w:pPr>
    <w:rPr>
      <w:b/>
      <w:sz w:val="28"/>
    </w:rPr>
  </w:style>
  <w:style w:type="paragraph" w:styleId="aff5">
    <w:name w:val="endnote text"/>
    <w:basedOn w:val="a"/>
    <w:link w:val="aff6"/>
    <w:semiHidden/>
    <w:rsid w:val="005D1B54"/>
  </w:style>
  <w:style w:type="character" w:customStyle="1" w:styleId="aff6">
    <w:name w:val="Текст концевой сноски Знак"/>
    <w:basedOn w:val="a0"/>
    <w:link w:val="aff5"/>
    <w:semiHidden/>
    <w:rsid w:val="005D1B5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5">
    <w:name w:val="Стиль1"/>
    <w:basedOn w:val="a"/>
    <w:rsid w:val="005D1B54"/>
    <w:pPr>
      <w:jc w:val="center"/>
    </w:pPr>
    <w:rPr>
      <w:b/>
      <w:sz w:val="28"/>
    </w:rPr>
  </w:style>
  <w:style w:type="paragraph" w:customStyle="1" w:styleId="FR3">
    <w:name w:val="FR3"/>
    <w:rsid w:val="005D1B54"/>
    <w:pPr>
      <w:widowControl w:val="0"/>
      <w:spacing w:before="260" w:after="0" w:line="240" w:lineRule="auto"/>
      <w:ind w:right="400"/>
    </w:pPr>
    <w:rPr>
      <w:rFonts w:ascii="Times New Roman" w:eastAsia="Times New Roman" w:hAnsi="Times New Roman" w:cs="Times New Roman"/>
      <w:i/>
      <w:snapToGrid w:val="0"/>
      <w:sz w:val="20"/>
      <w:szCs w:val="20"/>
      <w:lang w:val="en-US" w:eastAsia="ru-RU"/>
    </w:rPr>
  </w:style>
  <w:style w:type="paragraph" w:styleId="16">
    <w:name w:val="toc 1"/>
    <w:basedOn w:val="a"/>
    <w:next w:val="a"/>
    <w:autoRedefine/>
    <w:rsid w:val="005D1B54"/>
    <w:pPr>
      <w:widowControl w:val="0"/>
      <w:jc w:val="both"/>
    </w:pPr>
    <w:rPr>
      <w:color w:val="0000FF"/>
      <w:sz w:val="24"/>
    </w:rPr>
  </w:style>
  <w:style w:type="paragraph" w:styleId="aff7">
    <w:name w:val="annotation text"/>
    <w:basedOn w:val="a"/>
    <w:link w:val="aff8"/>
    <w:semiHidden/>
    <w:rsid w:val="005D1B54"/>
    <w:rPr>
      <w:b/>
    </w:rPr>
  </w:style>
  <w:style w:type="character" w:customStyle="1" w:styleId="aff8">
    <w:name w:val="Текст примечания Знак"/>
    <w:basedOn w:val="a0"/>
    <w:link w:val="aff7"/>
    <w:semiHidden/>
    <w:rsid w:val="005D1B54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table" w:styleId="aff9">
    <w:name w:val="Table Grid"/>
    <w:basedOn w:val="a1"/>
    <w:uiPriority w:val="39"/>
    <w:rsid w:val="005D1B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a">
    <w:name w:val="Знак"/>
    <w:basedOn w:val="a"/>
    <w:autoRedefine/>
    <w:rsid w:val="005D1B54"/>
    <w:pPr>
      <w:autoSpaceDE w:val="0"/>
      <w:autoSpaceDN w:val="0"/>
      <w:adjustRightInd w:val="0"/>
    </w:pPr>
    <w:rPr>
      <w:rFonts w:ascii="Arial" w:hAnsi="Arial" w:cs="Arial"/>
      <w:lang w:val="en-ZA" w:eastAsia="en-ZA"/>
    </w:rPr>
  </w:style>
  <w:style w:type="paragraph" w:styleId="affb">
    <w:name w:val="Balloon Text"/>
    <w:basedOn w:val="a"/>
    <w:link w:val="affc"/>
    <w:rsid w:val="005D1B54"/>
    <w:rPr>
      <w:rFonts w:ascii="Tahoma" w:hAnsi="Tahoma"/>
      <w:sz w:val="16"/>
      <w:szCs w:val="16"/>
      <w:lang w:val="x-none" w:eastAsia="x-none"/>
    </w:rPr>
  </w:style>
  <w:style w:type="character" w:customStyle="1" w:styleId="affc">
    <w:name w:val="Текст выноски Знак"/>
    <w:basedOn w:val="a0"/>
    <w:link w:val="affb"/>
    <w:rsid w:val="005D1B54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25">
    <w:name w:val="Знак2"/>
    <w:basedOn w:val="a"/>
    <w:rsid w:val="005D1B54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7">
    <w:name w:val="Знак1"/>
    <w:basedOn w:val="a"/>
    <w:rsid w:val="005D1B54"/>
    <w:pPr>
      <w:widowControl w:val="0"/>
      <w:jc w:val="both"/>
    </w:pPr>
    <w:rPr>
      <w:rFonts w:ascii="Tahoma" w:eastAsia="SimSun" w:hAnsi="Tahoma" w:cs="Tahoma"/>
      <w:kern w:val="2"/>
      <w:sz w:val="24"/>
      <w:szCs w:val="24"/>
      <w:lang w:val="en-US" w:eastAsia="zh-CN"/>
    </w:rPr>
  </w:style>
  <w:style w:type="paragraph" w:customStyle="1" w:styleId="18">
    <w:name w:val="ТЕХТ_1"/>
    <w:basedOn w:val="a"/>
    <w:rsid w:val="005D1B54"/>
    <w:pPr>
      <w:spacing w:before="120" w:line="312" w:lineRule="auto"/>
      <w:ind w:firstLine="709"/>
      <w:jc w:val="both"/>
    </w:pPr>
    <w:rPr>
      <w:rFonts w:eastAsia="SimSun"/>
      <w:sz w:val="24"/>
    </w:rPr>
  </w:style>
  <w:style w:type="paragraph" w:customStyle="1" w:styleId="PlainText1">
    <w:name w:val="Plain Text1"/>
    <w:basedOn w:val="a"/>
    <w:link w:val="PlainText"/>
    <w:rsid w:val="005D1B54"/>
    <w:pPr>
      <w:widowControl w:val="0"/>
    </w:pPr>
    <w:rPr>
      <w:rFonts w:ascii="Courier New" w:eastAsia="SimSun" w:hAnsi="Courier New"/>
      <w:lang w:val="x-none" w:eastAsia="x-none"/>
    </w:rPr>
  </w:style>
  <w:style w:type="character" w:customStyle="1" w:styleId="PlainText">
    <w:name w:val="Plain Text Знак"/>
    <w:link w:val="PlainText1"/>
    <w:rsid w:val="005D1B54"/>
    <w:rPr>
      <w:rFonts w:ascii="Courier New" w:eastAsia="SimSun" w:hAnsi="Courier New" w:cs="Times New Roman"/>
      <w:sz w:val="20"/>
      <w:szCs w:val="20"/>
      <w:lang w:val="x-none" w:eastAsia="x-none"/>
    </w:rPr>
  </w:style>
  <w:style w:type="paragraph" w:customStyle="1" w:styleId="3-Arial">
    <w:name w:val="Заголовок3-Arial"/>
    <w:basedOn w:val="3"/>
    <w:rsid w:val="005D1B54"/>
    <w:pPr>
      <w:keepNext w:val="0"/>
      <w:tabs>
        <w:tab w:val="num" w:pos="720"/>
      </w:tabs>
      <w:spacing w:before="240" w:after="240"/>
      <w:ind w:firstLine="0"/>
      <w:jc w:val="center"/>
    </w:pPr>
    <w:rPr>
      <w:rFonts w:ascii="Arial" w:eastAsia="SimSun" w:hAnsi="Arial"/>
      <w:sz w:val="28"/>
      <w:lang w:eastAsia="en-US"/>
    </w:rPr>
  </w:style>
  <w:style w:type="paragraph" w:customStyle="1" w:styleId="14pt">
    <w:name w:val="Обычный + 14 pt"/>
    <w:aliases w:val="по центру"/>
    <w:basedOn w:val="a"/>
    <w:rsid w:val="005D1B54"/>
    <w:rPr>
      <w:sz w:val="30"/>
      <w:szCs w:val="30"/>
    </w:rPr>
  </w:style>
  <w:style w:type="paragraph" w:customStyle="1" w:styleId="Style2">
    <w:name w:val="Style 2"/>
    <w:basedOn w:val="a"/>
    <w:rsid w:val="005D1B54"/>
    <w:pPr>
      <w:jc w:val="both"/>
    </w:pPr>
    <w:rPr>
      <w:rFonts w:ascii="TextBook" w:eastAsia="SimSun" w:hAnsi="TextBook"/>
      <w:b/>
      <w:sz w:val="22"/>
      <w:lang w:val="en-US"/>
    </w:rPr>
  </w:style>
  <w:style w:type="paragraph" w:customStyle="1" w:styleId="Style1">
    <w:name w:val="Style 1"/>
    <w:basedOn w:val="Style2"/>
    <w:rsid w:val="005D1B54"/>
    <w:rPr>
      <w:rFonts w:ascii="SchoolDL" w:hAnsi="SchoolDL"/>
      <w:b w:val="0"/>
      <w:sz w:val="18"/>
    </w:rPr>
  </w:style>
  <w:style w:type="paragraph" w:customStyle="1" w:styleId="affd">
    <w:name w:val="Этап"/>
    <w:rsid w:val="005D1B54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customStyle="1" w:styleId="affe">
    <w:name w:val="Служба"/>
    <w:basedOn w:val="a5"/>
    <w:rsid w:val="005D1B54"/>
    <w:pPr>
      <w:tabs>
        <w:tab w:val="clear" w:pos="4153"/>
        <w:tab w:val="clear" w:pos="8306"/>
        <w:tab w:val="right" w:pos="7655"/>
        <w:tab w:val="left" w:pos="8222"/>
        <w:tab w:val="left" w:pos="8505"/>
      </w:tabs>
      <w:jc w:val="center"/>
    </w:pPr>
  </w:style>
  <w:style w:type="paragraph" w:styleId="afff">
    <w:name w:val="List Paragraph"/>
    <w:basedOn w:val="a"/>
    <w:uiPriority w:val="99"/>
    <w:qFormat/>
    <w:rsid w:val="005D1B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ff0">
    <w:name w:val="Подпись рисунка"/>
    <w:next w:val="a"/>
    <w:rsid w:val="005D1B5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Text">
    <w:name w:val="Text"/>
    <w:basedOn w:val="a"/>
    <w:rsid w:val="005D1B54"/>
    <w:rPr>
      <w:rFonts w:ascii="SchoolDL" w:hAnsi="SchoolDL"/>
      <w:sz w:val="22"/>
      <w:lang w:val="en-US"/>
    </w:rPr>
  </w:style>
  <w:style w:type="paragraph" w:customStyle="1" w:styleId="19">
    <w:name w:val="Текст1"/>
    <w:basedOn w:val="a"/>
    <w:rsid w:val="005D1B54"/>
    <w:rPr>
      <w:rFonts w:ascii="Courier New" w:hAnsi="Courier New"/>
    </w:rPr>
  </w:style>
  <w:style w:type="character" w:customStyle="1" w:styleId="afff1">
    <w:name w:val="Основной текст_"/>
    <w:link w:val="53"/>
    <w:rsid w:val="005D1B54"/>
    <w:rPr>
      <w:shd w:val="clear" w:color="auto" w:fill="FFFFFF"/>
    </w:rPr>
  </w:style>
  <w:style w:type="paragraph" w:customStyle="1" w:styleId="53">
    <w:name w:val="Основной текст5"/>
    <w:basedOn w:val="a"/>
    <w:link w:val="afff1"/>
    <w:rsid w:val="005D1B54"/>
    <w:pPr>
      <w:widowControl w:val="0"/>
      <w:shd w:val="clear" w:color="auto" w:fill="FFFFFF"/>
      <w:spacing w:after="300" w:line="322" w:lineRule="exact"/>
      <w:ind w:hanging="60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6">
    <w:name w:val="Основной текст2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1a">
    <w:name w:val="Заголовок №1_"/>
    <w:link w:val="1b"/>
    <w:rsid w:val="005D1B54"/>
    <w:rPr>
      <w:b/>
      <w:bCs/>
      <w:spacing w:val="3"/>
      <w:sz w:val="28"/>
      <w:szCs w:val="28"/>
      <w:shd w:val="clear" w:color="auto" w:fill="FFFFFF"/>
    </w:rPr>
  </w:style>
  <w:style w:type="paragraph" w:customStyle="1" w:styleId="1b">
    <w:name w:val="Заголовок №1"/>
    <w:basedOn w:val="a"/>
    <w:link w:val="1a"/>
    <w:rsid w:val="005D1B54"/>
    <w:pPr>
      <w:widowControl w:val="0"/>
      <w:shd w:val="clear" w:color="auto" w:fill="FFFFFF"/>
      <w:spacing w:after="42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3"/>
      <w:sz w:val="28"/>
      <w:szCs w:val="28"/>
      <w:lang w:eastAsia="en-US"/>
    </w:rPr>
  </w:style>
  <w:style w:type="character" w:customStyle="1" w:styleId="37">
    <w:name w:val="Основной текст3"/>
    <w:rsid w:val="005D1B5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93">
    <w:name w:val="Основной текст (9)_"/>
    <w:link w:val="94"/>
    <w:rsid w:val="005D1B54"/>
    <w:rPr>
      <w:sz w:val="11"/>
      <w:szCs w:val="11"/>
      <w:shd w:val="clear" w:color="auto" w:fill="FFFFFF"/>
    </w:rPr>
  </w:style>
  <w:style w:type="paragraph" w:customStyle="1" w:styleId="94">
    <w:name w:val="Основной текст (9)"/>
    <w:basedOn w:val="a"/>
    <w:link w:val="93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11"/>
      <w:szCs w:val="11"/>
      <w:lang w:eastAsia="en-US"/>
    </w:rPr>
  </w:style>
  <w:style w:type="character" w:customStyle="1" w:styleId="27">
    <w:name w:val="Основной текст (2)"/>
    <w:rsid w:val="005D1B5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">
    <w:name w:val="Подпись к таблице (2)_"/>
    <w:link w:val="29"/>
    <w:rsid w:val="005D1B54"/>
    <w:rPr>
      <w:b/>
      <w:bCs/>
      <w:spacing w:val="-1"/>
      <w:shd w:val="clear" w:color="auto" w:fill="FFFFFF"/>
    </w:rPr>
  </w:style>
  <w:style w:type="paragraph" w:customStyle="1" w:styleId="29">
    <w:name w:val="Подпись к таблице (2)"/>
    <w:basedOn w:val="a"/>
    <w:link w:val="28"/>
    <w:rsid w:val="005D1B54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b/>
      <w:bCs/>
      <w:spacing w:val="-1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1107</Words>
  <Characters>6311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Гиро Сергей Александрович</dc:creator>
  <cp:keywords/>
  <dc:description/>
  <cp:lastModifiedBy>Гиро Сергей Александрович</cp:lastModifiedBy>
  <cp:revision>4</cp:revision>
  <dcterms:created xsi:type="dcterms:W3CDTF">2023-01-26T13:30:00Z</dcterms:created>
  <dcterms:modified xsi:type="dcterms:W3CDTF">2023-01-27T10:44:00Z</dcterms:modified>
</cp:coreProperties>
</file>